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290CC" w14:textId="016AEF49" w:rsidR="000F4B6D" w:rsidRDefault="00066898" w:rsidP="00175944">
      <w:pPr>
        <w:jc w:val="center"/>
        <w:rPr>
          <w:b/>
          <w:sz w:val="32"/>
          <w:szCs w:val="32"/>
          <w:lang w:val="en-CA"/>
        </w:rPr>
      </w:pPr>
      <w:r>
        <w:rPr>
          <w:b/>
          <w:sz w:val="32"/>
          <w:szCs w:val="32"/>
          <w:lang w:val="en-CA"/>
        </w:rPr>
        <w:t xml:space="preserve">NICHOLAS DEEK’S </w:t>
      </w:r>
      <w:r w:rsidR="000F4B6D">
        <w:rPr>
          <w:b/>
          <w:sz w:val="32"/>
          <w:szCs w:val="32"/>
          <w:lang w:val="en-CA"/>
        </w:rPr>
        <w:t>SONG LIST</w:t>
      </w:r>
      <w:r w:rsidR="00335285">
        <w:rPr>
          <w:b/>
          <w:sz w:val="32"/>
          <w:szCs w:val="32"/>
          <w:lang w:val="en-CA"/>
        </w:rPr>
        <w:t xml:space="preserve"> (Updated March 2019)</w:t>
      </w:r>
    </w:p>
    <w:p w14:paraId="5BD6D528" w14:textId="77777777" w:rsidR="00422910" w:rsidRDefault="00422910" w:rsidP="00422910">
      <w:pPr>
        <w:rPr>
          <w:i/>
          <w:sz w:val="28"/>
          <w:szCs w:val="28"/>
          <w:lang w:val="en-CA"/>
        </w:rPr>
      </w:pPr>
    </w:p>
    <w:p w14:paraId="71353AFE" w14:textId="1E485410" w:rsidR="000F4B6D" w:rsidRPr="000F4B6D" w:rsidRDefault="00C1565D" w:rsidP="000F4B6D">
      <w:pPr>
        <w:pStyle w:val="NormalWeb"/>
        <w:spacing w:before="0" w:beforeAutospacing="0" w:after="0" w:afterAutospacing="0"/>
        <w:rPr>
          <w:rFonts w:asciiTheme="minorHAnsi" w:hAnsiTheme="minorHAnsi"/>
          <w:b/>
          <w:sz w:val="28"/>
          <w:szCs w:val="28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017826D" wp14:editId="48044826">
            <wp:simplePos x="0" y="0"/>
            <wp:positionH relativeFrom="column">
              <wp:posOffset>4509365</wp:posOffset>
            </wp:positionH>
            <wp:positionV relativeFrom="paragraph">
              <wp:posOffset>206375</wp:posOffset>
            </wp:positionV>
            <wp:extent cx="493395" cy="22606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ohann Pachelbel - Canon in D.m4a" descr="movie::/Users/nick/Dropbox/Camera Uploads/Johann Pachelbel - Canon in D.m4a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395" cy="226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2910">
        <w:rPr>
          <w:rFonts w:asciiTheme="minorHAnsi" w:hAnsiTheme="minorHAnsi"/>
          <w:b/>
          <w:sz w:val="28"/>
          <w:szCs w:val="28"/>
        </w:rPr>
        <w:t xml:space="preserve">CLASSIC </w:t>
      </w:r>
      <w:r w:rsidR="000F4B6D" w:rsidRPr="000F4B6D">
        <w:rPr>
          <w:rFonts w:asciiTheme="minorHAnsi" w:hAnsiTheme="minorHAnsi"/>
          <w:b/>
          <w:sz w:val="28"/>
          <w:szCs w:val="28"/>
        </w:rPr>
        <w:t>WEDDING CEREMONY SONGS</w:t>
      </w:r>
    </w:p>
    <w:p w14:paraId="273C0603" w14:textId="379B4009" w:rsidR="00C1565D" w:rsidRDefault="003C31D1" w:rsidP="000F4B6D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76DC8873" wp14:editId="7E70028C">
            <wp:simplePos x="0" y="0"/>
            <wp:positionH relativeFrom="column">
              <wp:posOffset>4512107</wp:posOffset>
            </wp:positionH>
            <wp:positionV relativeFrom="paragraph">
              <wp:posOffset>217170</wp:posOffset>
            </wp:positionV>
            <wp:extent cx="493395" cy="226060"/>
            <wp:effectExtent l="0" t="0" r="0" b="254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ch-Air.m4a" descr="movie::/Users/nick/Music/iTunes/iTunes Media/Music/Nicholas Deek/Unknown Album/Bach-Air.m4a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395" cy="226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4B6D" w:rsidRPr="000F4B6D">
        <w:rPr>
          <w:rFonts w:asciiTheme="minorHAnsi" w:hAnsiTheme="minorHAnsi" w:cs="Arial"/>
          <w:color w:val="000000"/>
          <w:sz w:val="28"/>
          <w:szCs w:val="28"/>
        </w:rPr>
        <w:t>Canon in D by Johann Pachelbel</w:t>
      </w:r>
      <w:r w:rsidR="000F4B6D" w:rsidRPr="000F4B6D">
        <w:rPr>
          <w:rFonts w:asciiTheme="minorHAnsi" w:hAnsiTheme="minorHAnsi" w:cs="Arial"/>
          <w:color w:val="000000"/>
          <w:sz w:val="28"/>
          <w:szCs w:val="28"/>
        </w:rPr>
        <w:br/>
      </w:r>
    </w:p>
    <w:p w14:paraId="211FE677" w14:textId="3E6D81FA" w:rsidR="003C31D1" w:rsidRDefault="000F4B6D" w:rsidP="000F4B6D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0F4B6D">
        <w:rPr>
          <w:rFonts w:asciiTheme="minorHAnsi" w:hAnsiTheme="minorHAnsi" w:cs="Arial"/>
          <w:color w:val="000000"/>
          <w:sz w:val="28"/>
          <w:szCs w:val="28"/>
        </w:rPr>
        <w:t>Air on the G String by Johann Sebastian Bach</w:t>
      </w:r>
      <w:r w:rsidR="00C1565D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r w:rsidRPr="000F4B6D">
        <w:rPr>
          <w:rFonts w:asciiTheme="minorHAnsi" w:hAnsiTheme="minorHAnsi" w:cs="Arial"/>
          <w:color w:val="000000"/>
          <w:sz w:val="28"/>
          <w:szCs w:val="28"/>
        </w:rPr>
        <w:br/>
      </w:r>
    </w:p>
    <w:p w14:paraId="26C489DE" w14:textId="4A7164B2" w:rsidR="003C31D1" w:rsidRDefault="003C31D1" w:rsidP="000F4B6D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1B291D8E" wp14:editId="2B491893">
            <wp:simplePos x="0" y="0"/>
            <wp:positionH relativeFrom="column">
              <wp:posOffset>4558179</wp:posOffset>
            </wp:positionH>
            <wp:positionV relativeFrom="paragraph">
              <wp:posOffset>10160</wp:posOffset>
            </wp:positionV>
            <wp:extent cx="410845" cy="23114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lair de lune.mp4" descr="movie::/Users/nick/Dropbox/Camera Uploads/clair de lune.mp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845" cy="231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4B6D" w:rsidRPr="000F4B6D">
        <w:rPr>
          <w:rFonts w:asciiTheme="minorHAnsi" w:hAnsiTheme="minorHAnsi" w:cs="Arial"/>
          <w:color w:val="000000"/>
          <w:sz w:val="28"/>
          <w:szCs w:val="28"/>
        </w:rPr>
        <w:t>Clair de Lune by Claude Debussy</w:t>
      </w:r>
      <w:r w:rsidR="00AF6A65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r w:rsidR="000F4B6D" w:rsidRPr="000F4B6D">
        <w:rPr>
          <w:rFonts w:asciiTheme="minorHAnsi" w:hAnsiTheme="minorHAnsi" w:cs="Arial"/>
          <w:color w:val="000000"/>
          <w:sz w:val="28"/>
          <w:szCs w:val="28"/>
        </w:rPr>
        <w:br/>
      </w:r>
    </w:p>
    <w:p w14:paraId="62C5EA9C" w14:textId="57BFF13E" w:rsidR="003C31D1" w:rsidRDefault="00AF6A65" w:rsidP="000F4B6D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69EC2979" wp14:editId="28D96386">
            <wp:simplePos x="0" y="0"/>
            <wp:positionH relativeFrom="column">
              <wp:posOffset>4508500</wp:posOffset>
            </wp:positionH>
            <wp:positionV relativeFrom="paragraph">
              <wp:posOffset>140335</wp:posOffset>
            </wp:positionV>
            <wp:extent cx="504190" cy="23114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03 Wedding March.mp3" descr="movie::/Users/nick/Music/iTunes/iTunes Media/Music/Nicholas Deek/Samples (Wedding Music, Jazz, &amp; Classical)/03 Wedding March.mp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190" cy="231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3ED6">
        <w:rPr>
          <w:b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7EE9138D" wp14:editId="63A9F7E5">
            <wp:simplePos x="0" y="0"/>
            <wp:positionH relativeFrom="column">
              <wp:posOffset>4511513</wp:posOffset>
            </wp:positionH>
            <wp:positionV relativeFrom="paragraph">
              <wp:posOffset>25400</wp:posOffset>
            </wp:positionV>
            <wp:extent cx="457200" cy="20891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3 Wedding March.mp3" descr="movie::/Users/nick/Music/iTunes/iTunes Media/Music/Nicholas Deek/Samples (Wedding Music, Jazz, &amp; Classical)/03 Wedding March.mp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208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4B6D" w:rsidRPr="000F4B6D">
        <w:rPr>
          <w:rFonts w:asciiTheme="minorHAnsi" w:hAnsiTheme="minorHAnsi" w:cs="Arial"/>
          <w:color w:val="000000"/>
          <w:sz w:val="28"/>
          <w:szCs w:val="28"/>
        </w:rPr>
        <w:t xml:space="preserve">Wedding March by Felix </w:t>
      </w:r>
      <w:r w:rsidR="003C31D1" w:rsidRPr="000F4B6D">
        <w:rPr>
          <w:rFonts w:asciiTheme="minorHAnsi" w:hAnsiTheme="minorHAnsi" w:cs="Arial"/>
          <w:color w:val="000000"/>
          <w:sz w:val="28"/>
          <w:szCs w:val="28"/>
        </w:rPr>
        <w:t>Mendelssohn</w:t>
      </w:r>
      <w:r w:rsidR="00553ED6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r w:rsidR="000F4B6D" w:rsidRPr="000F4B6D">
        <w:rPr>
          <w:rFonts w:asciiTheme="minorHAnsi" w:hAnsiTheme="minorHAnsi" w:cs="Arial"/>
          <w:color w:val="000000"/>
          <w:sz w:val="28"/>
          <w:szCs w:val="28"/>
        </w:rPr>
        <w:br/>
      </w:r>
    </w:p>
    <w:p w14:paraId="5D74FA0F" w14:textId="760C7A62" w:rsidR="00553ED6" w:rsidRDefault="00AF6A65" w:rsidP="000F4B6D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318CD834" wp14:editId="58C8E65B">
            <wp:simplePos x="0" y="0"/>
            <wp:positionH relativeFrom="column">
              <wp:posOffset>4569460</wp:posOffset>
            </wp:positionH>
            <wp:positionV relativeFrom="paragraph">
              <wp:posOffset>150495</wp:posOffset>
            </wp:positionV>
            <wp:extent cx="397510" cy="194310"/>
            <wp:effectExtent l="0" t="0" r="0" b="889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rumpet voluntary Jeremiah Clarke .m4a" descr="movie::/Users/nick/Dropbox/Camera Uploads/trumpet voluntary Jeremiah Clarke .m4a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510" cy="194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4B6D" w:rsidRPr="000F4B6D">
        <w:rPr>
          <w:rFonts w:asciiTheme="minorHAnsi" w:hAnsiTheme="minorHAnsi" w:cs="Arial"/>
          <w:color w:val="000000"/>
          <w:sz w:val="28"/>
          <w:szCs w:val="28"/>
        </w:rPr>
        <w:t>Bridal Chorus by Richard Wagner</w:t>
      </w:r>
      <w:r>
        <w:rPr>
          <w:rFonts w:asciiTheme="minorHAnsi" w:hAnsiTheme="minorHAnsi" w:cs="Arial"/>
          <w:color w:val="000000"/>
          <w:sz w:val="28"/>
          <w:szCs w:val="28"/>
        </w:rPr>
        <w:t xml:space="preserve">   </w:t>
      </w:r>
      <w:r w:rsidR="000F4B6D" w:rsidRPr="000F4B6D">
        <w:rPr>
          <w:rFonts w:asciiTheme="minorHAnsi" w:hAnsiTheme="minorHAnsi" w:cs="Arial"/>
          <w:color w:val="000000"/>
          <w:sz w:val="28"/>
          <w:szCs w:val="28"/>
        </w:rPr>
        <w:br/>
      </w:r>
    </w:p>
    <w:p w14:paraId="4C8B68FA" w14:textId="691B962B" w:rsidR="00AF6A65" w:rsidRDefault="00AF6A65" w:rsidP="000F4B6D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5817924F" wp14:editId="08E2EC44">
            <wp:simplePos x="0" y="0"/>
            <wp:positionH relativeFrom="column">
              <wp:posOffset>4551977</wp:posOffset>
            </wp:positionH>
            <wp:positionV relativeFrom="paragraph">
              <wp:posOffset>158115</wp:posOffset>
            </wp:positionV>
            <wp:extent cx="414020" cy="18923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Vivaldi_The_Four_Seasons.m4a" descr="movie::/Users/nick/Dropbox/Camera Uploads/Vivaldi_The_Four_Seasons.m4a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020" cy="189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4B6D" w:rsidRPr="000F4B6D">
        <w:rPr>
          <w:rFonts w:asciiTheme="minorHAnsi" w:hAnsiTheme="minorHAnsi" w:cs="Arial"/>
          <w:color w:val="000000"/>
          <w:sz w:val="28"/>
          <w:szCs w:val="28"/>
        </w:rPr>
        <w:t>Trumpet Voluntary by Jeremiah Clarke</w:t>
      </w:r>
      <w:r w:rsidR="000F4B6D" w:rsidRPr="000F4B6D">
        <w:rPr>
          <w:rFonts w:asciiTheme="minorHAnsi" w:hAnsiTheme="minorHAnsi" w:cs="Arial"/>
          <w:color w:val="000000"/>
          <w:sz w:val="28"/>
          <w:szCs w:val="28"/>
        </w:rPr>
        <w:br/>
      </w:r>
    </w:p>
    <w:p w14:paraId="726E3B8A" w14:textId="77777777" w:rsidR="00AF6A65" w:rsidRDefault="000F4B6D" w:rsidP="000F4B6D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0F4B6D">
        <w:rPr>
          <w:rFonts w:asciiTheme="minorHAnsi" w:hAnsiTheme="minorHAnsi" w:cs="Arial"/>
          <w:color w:val="000000"/>
          <w:sz w:val="28"/>
          <w:szCs w:val="28"/>
        </w:rPr>
        <w:t>Spring from the Four Seasons by Antonio Vivaldi</w:t>
      </w:r>
      <w:r w:rsidRPr="000F4B6D">
        <w:rPr>
          <w:rFonts w:asciiTheme="minorHAnsi" w:hAnsiTheme="minorHAnsi" w:cs="Arial"/>
          <w:color w:val="000000"/>
          <w:sz w:val="28"/>
          <w:szCs w:val="28"/>
        </w:rPr>
        <w:br/>
      </w:r>
    </w:p>
    <w:p w14:paraId="12166939" w14:textId="2C741041" w:rsidR="00AF6A65" w:rsidRDefault="00AF6A65" w:rsidP="000F4B6D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378610EB" wp14:editId="79E1E332">
            <wp:simplePos x="0" y="0"/>
            <wp:positionH relativeFrom="column">
              <wp:posOffset>4542790</wp:posOffset>
            </wp:positionH>
            <wp:positionV relativeFrom="paragraph">
              <wp:posOffset>215900</wp:posOffset>
            </wp:positionV>
            <wp:extent cx="424180" cy="194310"/>
            <wp:effectExtent l="0" t="0" r="0" b="889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handel-water-music-hornpipe-piano.m4a" descr="movie::/Users/nick/Dropbox/Camera Uploads/handel-water-music-hornpipe-piano.m4a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180" cy="194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="Arial"/>
          <w:color w:val="000000"/>
          <w:sz w:val="28"/>
          <w:szCs w:val="28"/>
        </w:rPr>
        <w:t>I Was Glad by Hubert Parry</w:t>
      </w:r>
    </w:p>
    <w:p w14:paraId="30AC61C5" w14:textId="52E4123D" w:rsidR="00AF6A65" w:rsidRDefault="00AF6A65" w:rsidP="000F4B6D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8480" behindDoc="0" locked="0" layoutInCell="1" allowOverlap="1" wp14:anchorId="0CFBA8EA" wp14:editId="7E61F87D">
            <wp:simplePos x="0" y="0"/>
            <wp:positionH relativeFrom="column">
              <wp:posOffset>4509135</wp:posOffset>
            </wp:positionH>
            <wp:positionV relativeFrom="paragraph">
              <wp:posOffset>193040</wp:posOffset>
            </wp:positionV>
            <wp:extent cx="488315" cy="223520"/>
            <wp:effectExtent l="0" t="0" r="0" b="508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jesuJoyPiano.m4a" descr="movie::/Users/nick/Dropbox/Camera Uploads/jesuJoyPiano.m4a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315" cy="223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4B6D" w:rsidRPr="000F4B6D">
        <w:rPr>
          <w:rFonts w:asciiTheme="minorHAnsi" w:hAnsiTheme="minorHAnsi" w:cs="Arial"/>
          <w:color w:val="000000"/>
          <w:sz w:val="28"/>
          <w:szCs w:val="28"/>
        </w:rPr>
        <w:t xml:space="preserve">Alla Hornpipe from </w:t>
      </w:r>
      <w:r>
        <w:rPr>
          <w:rFonts w:asciiTheme="minorHAnsi" w:hAnsiTheme="minorHAnsi" w:cs="Arial"/>
          <w:color w:val="000000"/>
          <w:sz w:val="28"/>
          <w:szCs w:val="28"/>
        </w:rPr>
        <w:t xml:space="preserve">Water Music by George Frederick </w:t>
      </w:r>
      <w:r w:rsidR="000F4B6D" w:rsidRPr="000F4B6D">
        <w:rPr>
          <w:rFonts w:asciiTheme="minorHAnsi" w:hAnsiTheme="minorHAnsi" w:cs="Arial"/>
          <w:color w:val="000000"/>
          <w:sz w:val="28"/>
          <w:szCs w:val="28"/>
        </w:rPr>
        <w:t>Handel</w:t>
      </w:r>
      <w:r w:rsidR="000F4B6D" w:rsidRPr="000F4B6D">
        <w:rPr>
          <w:rFonts w:asciiTheme="minorHAnsi" w:hAnsiTheme="minorHAnsi" w:cs="Arial"/>
          <w:color w:val="000000"/>
          <w:sz w:val="28"/>
          <w:szCs w:val="28"/>
        </w:rPr>
        <w:br/>
      </w:r>
    </w:p>
    <w:p w14:paraId="4855A2FC" w14:textId="2360C7F7" w:rsidR="00422910" w:rsidRDefault="000F4B6D" w:rsidP="000F4B6D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0F4B6D">
        <w:rPr>
          <w:rFonts w:asciiTheme="minorHAnsi" w:hAnsiTheme="minorHAnsi" w:cs="Arial"/>
          <w:color w:val="000000"/>
          <w:sz w:val="28"/>
          <w:szCs w:val="28"/>
        </w:rPr>
        <w:t>Jesu, Joy of Man’s Desiring by Johann Sebastian Bach</w:t>
      </w:r>
      <w:r w:rsidRPr="000F4B6D">
        <w:rPr>
          <w:rFonts w:asciiTheme="minorHAnsi" w:hAnsiTheme="minorHAnsi" w:cs="Arial"/>
          <w:color w:val="000000"/>
          <w:sz w:val="28"/>
          <w:szCs w:val="28"/>
        </w:rPr>
        <w:br/>
      </w:r>
    </w:p>
    <w:p w14:paraId="02ABD679" w14:textId="4DFB02CD" w:rsidR="000F4B6D" w:rsidRPr="000F4B6D" w:rsidRDefault="00AF6A65" w:rsidP="000F4B6D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9504" behindDoc="0" locked="0" layoutInCell="1" allowOverlap="1" wp14:anchorId="6E873DE7" wp14:editId="0F7CB91A">
            <wp:simplePos x="0" y="0"/>
            <wp:positionH relativeFrom="column">
              <wp:posOffset>4509135</wp:posOffset>
            </wp:positionH>
            <wp:positionV relativeFrom="paragraph">
              <wp:posOffset>330200</wp:posOffset>
            </wp:positionV>
            <wp:extent cx="562610" cy="25781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hristina-Perri-–-A-Thousand-Years1.m4a" descr="movie::/Users/nick/Dropbox/Camera Uploads/Christina-Perri-–-A-Thousand-Years1.m4a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610" cy="257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4B6D" w:rsidRPr="000F4B6D">
        <w:rPr>
          <w:rFonts w:asciiTheme="minorHAnsi" w:hAnsiTheme="minorHAnsi" w:cs="Arial"/>
          <w:color w:val="000000"/>
          <w:sz w:val="28"/>
          <w:szCs w:val="28"/>
        </w:rPr>
        <w:br/>
      </w:r>
      <w:r w:rsidR="00422910">
        <w:rPr>
          <w:rFonts w:asciiTheme="minorHAnsi" w:hAnsiTheme="minorHAnsi"/>
          <w:b/>
          <w:sz w:val="28"/>
          <w:szCs w:val="28"/>
        </w:rPr>
        <w:t xml:space="preserve">POPULAR </w:t>
      </w:r>
      <w:r w:rsidR="000F4B6D" w:rsidRPr="000F4B6D">
        <w:rPr>
          <w:rFonts w:asciiTheme="minorHAnsi" w:hAnsiTheme="minorHAnsi"/>
          <w:b/>
          <w:sz w:val="28"/>
          <w:szCs w:val="28"/>
        </w:rPr>
        <w:t>WEDDING CEREMONY SONGS</w:t>
      </w:r>
    </w:p>
    <w:p w14:paraId="3ED5D93C" w14:textId="7AEE8947" w:rsidR="00AF6A65" w:rsidRDefault="00B75795" w:rsidP="000F4B6D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70528" behindDoc="0" locked="0" layoutInCell="1" allowOverlap="1" wp14:anchorId="2F1A6917" wp14:editId="39E3BB1E">
            <wp:simplePos x="0" y="0"/>
            <wp:positionH relativeFrom="column">
              <wp:posOffset>4575959</wp:posOffset>
            </wp:positionH>
            <wp:positionV relativeFrom="paragraph">
              <wp:posOffset>123190</wp:posOffset>
            </wp:positionV>
            <wp:extent cx="505460" cy="231140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ver-the-rainbow-sheet-music.m4a" descr="movie::/Users/nick/Dropbox/Camera Uploads/over-the-rainbow-sheet-music.m4a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460" cy="231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4B6D" w:rsidRPr="000F4B6D">
        <w:rPr>
          <w:rFonts w:asciiTheme="minorHAnsi" w:hAnsiTheme="minorHAnsi" w:cs="Arial"/>
          <w:color w:val="000000"/>
          <w:sz w:val="28"/>
          <w:szCs w:val="28"/>
        </w:rPr>
        <w:t>A Thousand Years by The Piano Guys</w:t>
      </w:r>
      <w:r w:rsidR="000F4B6D" w:rsidRPr="000F4B6D">
        <w:rPr>
          <w:rFonts w:asciiTheme="minorHAnsi" w:hAnsiTheme="minorHAnsi" w:cs="Arial"/>
          <w:color w:val="000000"/>
          <w:sz w:val="28"/>
          <w:szCs w:val="28"/>
        </w:rPr>
        <w:br/>
      </w:r>
    </w:p>
    <w:p w14:paraId="7D57EE87" w14:textId="271CF481" w:rsidR="00D93B9C" w:rsidRDefault="00A37E34" w:rsidP="000F4B6D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71552" behindDoc="0" locked="0" layoutInCell="1" allowOverlap="1" wp14:anchorId="0EF3F893" wp14:editId="6CA0CC9C">
            <wp:simplePos x="0" y="0"/>
            <wp:positionH relativeFrom="column">
              <wp:posOffset>4509135</wp:posOffset>
            </wp:positionH>
            <wp:positionV relativeFrom="paragraph">
              <wp:posOffset>136525</wp:posOffset>
            </wp:positionV>
            <wp:extent cx="604520" cy="276860"/>
            <wp:effectExtent l="0" t="0" r="0" b="254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ll you need is love - beatles.m4a" descr="movie::/Users/nick/Dropbox/Camera Uploads/all you need is love - beatles.m4a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20" cy="276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4B6D" w:rsidRPr="000F4B6D">
        <w:rPr>
          <w:rFonts w:asciiTheme="minorHAnsi" w:hAnsiTheme="minorHAnsi" w:cs="Arial"/>
          <w:color w:val="000000"/>
          <w:sz w:val="28"/>
          <w:szCs w:val="28"/>
        </w:rPr>
        <w:t>Over the Rainbow by Judy Garland</w:t>
      </w:r>
      <w:r w:rsidR="000F4B6D" w:rsidRPr="000F4B6D">
        <w:rPr>
          <w:rFonts w:asciiTheme="minorHAnsi" w:hAnsiTheme="minorHAnsi" w:cs="Arial"/>
          <w:color w:val="000000"/>
          <w:sz w:val="28"/>
          <w:szCs w:val="28"/>
        </w:rPr>
        <w:br/>
      </w:r>
    </w:p>
    <w:p w14:paraId="6FD661D3" w14:textId="02A18C32" w:rsidR="00A37E34" w:rsidRDefault="00A37E34" w:rsidP="000F4B6D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72576" behindDoc="0" locked="0" layoutInCell="1" allowOverlap="1" wp14:anchorId="62BDB7A9" wp14:editId="3989C30A">
            <wp:simplePos x="0" y="0"/>
            <wp:positionH relativeFrom="column">
              <wp:posOffset>4509135</wp:posOffset>
            </wp:positionH>
            <wp:positionV relativeFrom="paragraph">
              <wp:posOffset>147955</wp:posOffset>
            </wp:positionV>
            <wp:extent cx="636905" cy="291465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the prayer celine dion andrea bocelli piano solo.m4a" descr="movie::/Users/nick/Dropbox/Camera Uploads/the prayer celine dion andrea bocelli piano solo.m4a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905" cy="291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4B6D" w:rsidRPr="000F4B6D">
        <w:rPr>
          <w:rFonts w:asciiTheme="minorHAnsi" w:hAnsiTheme="minorHAnsi" w:cs="Arial"/>
          <w:color w:val="000000"/>
          <w:sz w:val="28"/>
          <w:szCs w:val="28"/>
        </w:rPr>
        <w:t>All You Need Is Love by The Beatles</w:t>
      </w:r>
      <w:r w:rsidR="000F4B6D" w:rsidRPr="000F4B6D">
        <w:rPr>
          <w:rFonts w:asciiTheme="minorHAnsi" w:hAnsiTheme="minorHAnsi" w:cs="Arial"/>
          <w:color w:val="000000"/>
          <w:sz w:val="28"/>
          <w:szCs w:val="28"/>
        </w:rPr>
        <w:br/>
      </w:r>
    </w:p>
    <w:p w14:paraId="13EF60AF" w14:textId="2839A256" w:rsidR="00A37E34" w:rsidRDefault="00A37E34" w:rsidP="000F4B6D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74624" behindDoc="0" locked="0" layoutInCell="1" allowOverlap="1" wp14:anchorId="5EB5C563" wp14:editId="631A5E63">
            <wp:simplePos x="0" y="0"/>
            <wp:positionH relativeFrom="column">
              <wp:posOffset>4503420</wp:posOffset>
            </wp:positionH>
            <wp:positionV relativeFrom="paragraph">
              <wp:posOffset>161925</wp:posOffset>
            </wp:positionV>
            <wp:extent cx="690880" cy="257810"/>
            <wp:effectExtent l="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Ray laMontagne-You-Are-the-Best-Thing.m4a" descr="movie::/Users/nick/Dropbox/Camera Uploads/Ray laMontagne-You-Are-the-Best-Thing.m4a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880" cy="257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4B6D" w:rsidRPr="000F4B6D">
        <w:rPr>
          <w:rFonts w:asciiTheme="minorHAnsi" w:hAnsiTheme="minorHAnsi" w:cs="Arial"/>
          <w:color w:val="000000"/>
          <w:sz w:val="28"/>
          <w:szCs w:val="28"/>
        </w:rPr>
        <w:t>The Prayer by Josh Groban</w:t>
      </w:r>
      <w:r w:rsidR="000F4B6D" w:rsidRPr="000F4B6D">
        <w:rPr>
          <w:rFonts w:asciiTheme="minorHAnsi" w:hAnsiTheme="minorHAnsi" w:cs="Arial"/>
          <w:color w:val="000000"/>
          <w:sz w:val="28"/>
          <w:szCs w:val="28"/>
        </w:rPr>
        <w:br/>
      </w:r>
    </w:p>
    <w:p w14:paraId="3EE00CA8" w14:textId="466DCA63" w:rsidR="00A37E34" w:rsidRDefault="00A37E34" w:rsidP="000F4B6D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73600" behindDoc="0" locked="0" layoutInCell="1" allowOverlap="1" wp14:anchorId="738E7F14" wp14:editId="6780608B">
            <wp:simplePos x="0" y="0"/>
            <wp:positionH relativeFrom="column">
              <wp:posOffset>4507230</wp:posOffset>
            </wp:positionH>
            <wp:positionV relativeFrom="paragraph">
              <wp:posOffset>170815</wp:posOffset>
            </wp:positionV>
            <wp:extent cx="678815" cy="311150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ea of love - phil phillips.m4a" descr="movie::/Users/nick/Dropbox/Camera Uploads/sea of love - phil phillips.m4a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815" cy="31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4B6D" w:rsidRPr="000F4B6D">
        <w:rPr>
          <w:rFonts w:asciiTheme="minorHAnsi" w:hAnsiTheme="minorHAnsi" w:cs="Arial"/>
          <w:color w:val="000000"/>
          <w:sz w:val="28"/>
          <w:szCs w:val="28"/>
        </w:rPr>
        <w:t>You Are the Best Thing by Ray LaMontagne</w:t>
      </w:r>
      <w:r w:rsidR="000F4B6D" w:rsidRPr="000F4B6D">
        <w:rPr>
          <w:rFonts w:asciiTheme="minorHAnsi" w:hAnsiTheme="minorHAnsi" w:cs="Arial"/>
          <w:color w:val="000000"/>
          <w:sz w:val="28"/>
          <w:szCs w:val="28"/>
        </w:rPr>
        <w:br/>
      </w:r>
    </w:p>
    <w:p w14:paraId="05A3EE16" w14:textId="6F1D9E3A" w:rsidR="00A37E34" w:rsidRDefault="000F4B6D" w:rsidP="000F4B6D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0F4B6D">
        <w:rPr>
          <w:rFonts w:asciiTheme="minorHAnsi" w:hAnsiTheme="minorHAnsi" w:cs="Arial"/>
          <w:color w:val="000000"/>
          <w:sz w:val="28"/>
          <w:szCs w:val="28"/>
        </w:rPr>
        <w:t>Sea of Love by Phil Phillips</w:t>
      </w:r>
      <w:r w:rsidRPr="000F4B6D">
        <w:rPr>
          <w:rFonts w:asciiTheme="minorHAnsi" w:hAnsiTheme="minorHAnsi" w:cs="Arial"/>
          <w:color w:val="000000"/>
          <w:sz w:val="28"/>
          <w:szCs w:val="28"/>
        </w:rPr>
        <w:br/>
      </w:r>
    </w:p>
    <w:p w14:paraId="54208631" w14:textId="6E952192" w:rsidR="00A37E34" w:rsidRDefault="00A37E34" w:rsidP="000F4B6D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75648" behindDoc="0" locked="0" layoutInCell="1" allowOverlap="1" wp14:anchorId="5C1FCBAF" wp14:editId="2E65503D">
            <wp:simplePos x="0" y="0"/>
            <wp:positionH relativeFrom="column">
              <wp:posOffset>4623435</wp:posOffset>
            </wp:positionH>
            <wp:positionV relativeFrom="paragraph">
              <wp:posOffset>187852</wp:posOffset>
            </wp:positionV>
            <wp:extent cx="508635" cy="233045"/>
            <wp:effectExtent l="0" t="0" r="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Fairytale_Theme_from_Shrek_Piano_version_Edited.m4a" descr="movie::/Users/nick/Dropbox/Camera Uploads/Fairytale_Theme_from_Shrek_Piano_version_Edited.m4a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635" cy="233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4B6D" w:rsidRPr="000F4B6D">
        <w:rPr>
          <w:rFonts w:asciiTheme="minorHAnsi" w:hAnsiTheme="minorHAnsi" w:cs="Arial"/>
          <w:color w:val="000000"/>
          <w:sz w:val="28"/>
          <w:szCs w:val="28"/>
        </w:rPr>
        <w:t>When I Say I Do by Matthew West</w:t>
      </w:r>
      <w:r w:rsidR="000F4B6D" w:rsidRPr="000F4B6D">
        <w:rPr>
          <w:rFonts w:asciiTheme="minorHAnsi" w:hAnsiTheme="minorHAnsi" w:cs="Arial"/>
          <w:color w:val="000000"/>
          <w:sz w:val="28"/>
          <w:szCs w:val="28"/>
        </w:rPr>
        <w:br/>
      </w:r>
    </w:p>
    <w:p w14:paraId="1E69B74B" w14:textId="6A35D626" w:rsidR="00A37E34" w:rsidRDefault="00A37E34" w:rsidP="000F4B6D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76672" behindDoc="0" locked="0" layoutInCell="1" allowOverlap="1" wp14:anchorId="586F7D1C" wp14:editId="6E06C556">
            <wp:simplePos x="0" y="0"/>
            <wp:positionH relativeFrom="column">
              <wp:posOffset>4623435</wp:posOffset>
            </wp:positionH>
            <wp:positionV relativeFrom="paragraph">
              <wp:posOffset>203835</wp:posOffset>
            </wp:positionV>
            <wp:extent cx="504190" cy="231140"/>
            <wp:effectExtent l="0" t="0" r="0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god only knows beastie boys edit end!.m4a" descr="movie::/Users/nick/Dropbox/Camera Uploads/god only knows beastie boys edit end!.m4a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190" cy="231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4B6D" w:rsidRPr="000F4B6D">
        <w:rPr>
          <w:rFonts w:asciiTheme="minorHAnsi" w:hAnsiTheme="minorHAnsi" w:cs="Arial"/>
          <w:color w:val="000000"/>
          <w:sz w:val="28"/>
          <w:szCs w:val="28"/>
        </w:rPr>
        <w:t>Fairytale by Enya</w:t>
      </w:r>
      <w:r w:rsidR="000F4B6D" w:rsidRPr="000F4B6D">
        <w:rPr>
          <w:rFonts w:asciiTheme="minorHAnsi" w:hAnsiTheme="minorHAnsi" w:cs="Arial"/>
          <w:color w:val="000000"/>
          <w:sz w:val="28"/>
          <w:szCs w:val="28"/>
        </w:rPr>
        <w:br/>
      </w:r>
    </w:p>
    <w:p w14:paraId="154F899F" w14:textId="494CE7E5" w:rsidR="000F4B6D" w:rsidRDefault="00A37E34" w:rsidP="000F4B6D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77696" behindDoc="0" locked="0" layoutInCell="1" allowOverlap="1" wp14:anchorId="6095FEB5" wp14:editId="39A4750C">
            <wp:simplePos x="0" y="0"/>
            <wp:positionH relativeFrom="column">
              <wp:posOffset>4623435</wp:posOffset>
            </wp:positionH>
            <wp:positionV relativeFrom="paragraph">
              <wp:posOffset>217170</wp:posOffset>
            </wp:positionV>
            <wp:extent cx="535940" cy="227965"/>
            <wp:effectExtent l="0" t="0" r="0" b="635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bittersweet symphony by verve.m4a" descr="movie::/Users/nick/Dropbox/Camera Uploads/bittersweet symphony by verve.m4a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940" cy="227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4B6D" w:rsidRPr="000F4B6D">
        <w:rPr>
          <w:rFonts w:asciiTheme="minorHAnsi" w:hAnsiTheme="minorHAnsi" w:cs="Arial"/>
          <w:color w:val="000000"/>
          <w:sz w:val="28"/>
          <w:szCs w:val="28"/>
        </w:rPr>
        <w:t>God Only Knows by The Beach Boys</w:t>
      </w:r>
      <w:r w:rsidR="000F4B6D" w:rsidRPr="000F4B6D">
        <w:rPr>
          <w:rFonts w:asciiTheme="minorHAnsi" w:hAnsiTheme="minorHAnsi" w:cs="Arial"/>
          <w:color w:val="000000"/>
          <w:sz w:val="28"/>
          <w:szCs w:val="28"/>
        </w:rPr>
        <w:br/>
        <w:t>Bittersweet Symphony (music only) by The Verve</w:t>
      </w:r>
      <w:r w:rsidR="000F4B6D" w:rsidRPr="000F4B6D">
        <w:rPr>
          <w:rFonts w:asciiTheme="minorHAnsi" w:hAnsiTheme="minorHAnsi" w:cs="Arial"/>
          <w:color w:val="000000"/>
          <w:sz w:val="28"/>
          <w:szCs w:val="28"/>
        </w:rPr>
        <w:br/>
      </w:r>
    </w:p>
    <w:p w14:paraId="63A28B9D" w14:textId="26453D49" w:rsidR="00422910" w:rsidRPr="000F4B6D" w:rsidRDefault="00422910" w:rsidP="000F4B6D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</w:p>
    <w:p w14:paraId="308DC137" w14:textId="493A2D54" w:rsidR="000F4B6D" w:rsidRPr="000F4B6D" w:rsidRDefault="000F4B6D" w:rsidP="000F4B6D">
      <w:pPr>
        <w:pStyle w:val="NormalWeb"/>
        <w:spacing w:before="0" w:beforeAutospacing="0" w:after="0" w:afterAutospacing="0"/>
        <w:rPr>
          <w:rFonts w:asciiTheme="minorHAnsi" w:hAnsiTheme="minorHAnsi"/>
          <w:b/>
          <w:sz w:val="28"/>
          <w:szCs w:val="28"/>
        </w:rPr>
      </w:pPr>
      <w:r w:rsidRPr="000F4B6D">
        <w:rPr>
          <w:rFonts w:asciiTheme="minorHAnsi" w:hAnsiTheme="minorHAnsi" w:cs="Arial"/>
          <w:b/>
          <w:color w:val="000000"/>
          <w:sz w:val="28"/>
          <w:szCs w:val="28"/>
        </w:rPr>
        <w:t>GRAND ENTRANCE SONGS</w:t>
      </w:r>
    </w:p>
    <w:p w14:paraId="54BAE5C5" w14:textId="77777777" w:rsidR="00A37E34" w:rsidRDefault="00A37E34" w:rsidP="00422910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78720" behindDoc="0" locked="0" layoutInCell="1" allowOverlap="1" wp14:anchorId="11F80F5D" wp14:editId="5166DCCD">
            <wp:simplePos x="0" y="0"/>
            <wp:positionH relativeFrom="column">
              <wp:posOffset>4509135</wp:posOffset>
            </wp:positionH>
            <wp:positionV relativeFrom="paragraph">
              <wp:posOffset>149225</wp:posOffset>
            </wp:positionV>
            <wp:extent cx="621030" cy="284480"/>
            <wp:effectExtent l="0" t="0" r="0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Viva-La-Vida Coldplay.m4a" descr="movie::/Users/nick/Dropbox/Camera Uploads/Viva-La-Vida Coldplay.m4a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0" cy="284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4B6D" w:rsidRPr="000F4B6D">
        <w:rPr>
          <w:rFonts w:asciiTheme="minorHAnsi" w:hAnsiTheme="minorHAnsi" w:cs="Arial"/>
          <w:color w:val="000000"/>
          <w:sz w:val="28"/>
          <w:szCs w:val="28"/>
        </w:rPr>
        <w:t>Beautiful Day by U2</w:t>
      </w:r>
      <w:r w:rsidR="000F4B6D" w:rsidRPr="000F4B6D">
        <w:rPr>
          <w:rFonts w:asciiTheme="minorHAnsi" w:hAnsiTheme="minorHAnsi" w:cs="Arial"/>
          <w:color w:val="000000"/>
          <w:sz w:val="28"/>
          <w:szCs w:val="28"/>
        </w:rPr>
        <w:br/>
      </w:r>
    </w:p>
    <w:p w14:paraId="72317B9D" w14:textId="282DD425" w:rsidR="00A37E34" w:rsidRDefault="00A37E34" w:rsidP="00422910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79744" behindDoc="0" locked="0" layoutInCell="1" allowOverlap="1" wp14:anchorId="2A7C5771" wp14:editId="387DF346">
            <wp:simplePos x="0" y="0"/>
            <wp:positionH relativeFrom="column">
              <wp:posOffset>4623435</wp:posOffset>
            </wp:positionH>
            <wp:positionV relativeFrom="paragraph">
              <wp:posOffset>160655</wp:posOffset>
            </wp:positionV>
            <wp:extent cx="403225" cy="184785"/>
            <wp:effectExtent l="0" t="0" r="0" b="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feel this moment cristina aguilera .m4a" descr="movie::/Users/nick/Dropbox/Camera Uploads/feel this moment cristina aguilera .m4a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225" cy="184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4B6D" w:rsidRPr="000F4B6D">
        <w:rPr>
          <w:rFonts w:asciiTheme="minorHAnsi" w:hAnsiTheme="minorHAnsi" w:cs="Arial"/>
          <w:color w:val="000000"/>
          <w:sz w:val="28"/>
          <w:szCs w:val="28"/>
        </w:rPr>
        <w:t>Viva La Vida by Coldplay</w:t>
      </w:r>
      <w:r w:rsidR="000F4B6D" w:rsidRPr="000F4B6D">
        <w:rPr>
          <w:rFonts w:asciiTheme="minorHAnsi" w:hAnsiTheme="minorHAnsi" w:cs="Arial"/>
          <w:color w:val="000000"/>
          <w:sz w:val="28"/>
          <w:szCs w:val="28"/>
        </w:rPr>
        <w:br/>
      </w:r>
    </w:p>
    <w:p w14:paraId="5604203C" w14:textId="6F40D353" w:rsidR="00175944" w:rsidRDefault="000F4B6D" w:rsidP="00422910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0F4B6D">
        <w:rPr>
          <w:rFonts w:asciiTheme="minorHAnsi" w:hAnsiTheme="minorHAnsi" w:cs="Arial"/>
          <w:color w:val="000000"/>
          <w:sz w:val="28"/>
          <w:szCs w:val="28"/>
        </w:rPr>
        <w:t>Feel This Moment by Pitbull feat. Christina Aguilera</w:t>
      </w:r>
      <w:r w:rsidRPr="000F4B6D">
        <w:rPr>
          <w:rFonts w:asciiTheme="minorHAnsi" w:hAnsiTheme="minorHAnsi" w:cs="Arial"/>
          <w:color w:val="000000"/>
          <w:sz w:val="28"/>
          <w:szCs w:val="28"/>
        </w:rPr>
        <w:br/>
        <w:t>C</w:t>
      </w:r>
      <w:r w:rsidR="00175944">
        <w:rPr>
          <w:rFonts w:asciiTheme="minorHAnsi" w:hAnsiTheme="minorHAnsi" w:cs="Arial"/>
          <w:color w:val="000000"/>
          <w:sz w:val="28"/>
          <w:szCs w:val="28"/>
        </w:rPr>
        <w:t>elebration by Kool and the Gang</w:t>
      </w:r>
    </w:p>
    <w:p w14:paraId="3A7A4EEE" w14:textId="634F1D28" w:rsidR="00A37E34" w:rsidRDefault="00175944" w:rsidP="00422910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80768" behindDoc="0" locked="0" layoutInCell="1" allowOverlap="1" wp14:anchorId="2D0B3E91" wp14:editId="366AD8A5">
            <wp:simplePos x="0" y="0"/>
            <wp:positionH relativeFrom="column">
              <wp:posOffset>4625975</wp:posOffset>
            </wp:positionH>
            <wp:positionV relativeFrom="paragraph">
              <wp:posOffset>78740</wp:posOffset>
            </wp:positionV>
            <wp:extent cx="445770" cy="203835"/>
            <wp:effectExtent l="0" t="0" r="0" b="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we will rock you queen.m4a" descr="movie::/Users/nick/Dropbox/Camera Uploads/we will rock you queen.m4a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70" cy="203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4B6D" w:rsidRPr="000F4B6D">
        <w:rPr>
          <w:rFonts w:asciiTheme="minorHAnsi" w:hAnsiTheme="minorHAnsi" w:cs="Arial"/>
          <w:color w:val="000000"/>
          <w:sz w:val="28"/>
          <w:szCs w:val="28"/>
        </w:rPr>
        <w:t>We Will Rock You by Queen</w:t>
      </w:r>
      <w:r w:rsidR="000F4B6D" w:rsidRPr="000F4B6D">
        <w:rPr>
          <w:rFonts w:asciiTheme="minorHAnsi" w:hAnsiTheme="minorHAnsi" w:cs="Arial"/>
          <w:color w:val="000000"/>
          <w:sz w:val="28"/>
          <w:szCs w:val="28"/>
        </w:rPr>
        <w:br/>
      </w:r>
    </w:p>
    <w:p w14:paraId="17D9430B" w14:textId="77777777" w:rsidR="00A37E34" w:rsidRDefault="000F4B6D" w:rsidP="00422910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0F4B6D">
        <w:rPr>
          <w:rFonts w:asciiTheme="minorHAnsi" w:hAnsiTheme="minorHAnsi" w:cs="Arial"/>
          <w:color w:val="000000"/>
          <w:sz w:val="28"/>
          <w:szCs w:val="28"/>
        </w:rPr>
        <w:t>The Final Countdown by Europe</w:t>
      </w:r>
      <w:r w:rsidRPr="000F4B6D">
        <w:rPr>
          <w:rFonts w:asciiTheme="minorHAnsi" w:hAnsiTheme="minorHAnsi" w:cs="Arial"/>
          <w:color w:val="000000"/>
          <w:sz w:val="28"/>
          <w:szCs w:val="28"/>
        </w:rPr>
        <w:br/>
      </w:r>
    </w:p>
    <w:p w14:paraId="20AE84D0" w14:textId="77777777" w:rsidR="00175944" w:rsidRDefault="000F4B6D" w:rsidP="00422910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0F4B6D">
        <w:rPr>
          <w:rFonts w:asciiTheme="minorHAnsi" w:hAnsiTheme="minorHAnsi" w:cs="Arial"/>
          <w:color w:val="000000"/>
          <w:sz w:val="28"/>
          <w:szCs w:val="28"/>
        </w:rPr>
        <w:t>Summer by Calvin Harris</w:t>
      </w:r>
      <w:r w:rsidRPr="000F4B6D">
        <w:rPr>
          <w:rFonts w:asciiTheme="minorHAnsi" w:hAnsiTheme="minorHAnsi" w:cs="Arial"/>
          <w:color w:val="000000"/>
          <w:sz w:val="28"/>
          <w:szCs w:val="28"/>
        </w:rPr>
        <w:br/>
        <w:t>The Way You Make Me Feel by Michael Jackson</w:t>
      </w:r>
      <w:r w:rsidRPr="000F4B6D">
        <w:rPr>
          <w:rFonts w:asciiTheme="minorHAnsi" w:hAnsiTheme="minorHAnsi" w:cs="Arial"/>
          <w:color w:val="000000"/>
          <w:sz w:val="28"/>
          <w:szCs w:val="28"/>
        </w:rPr>
        <w:br/>
        <w:t>Why Do Fools Fall In Love by Frankie Lymon &amp; The Teenagers</w:t>
      </w:r>
      <w:r w:rsidRPr="000F4B6D">
        <w:rPr>
          <w:rFonts w:asciiTheme="minorHAnsi" w:hAnsiTheme="minorHAnsi" w:cs="Arial"/>
          <w:color w:val="000000"/>
          <w:sz w:val="28"/>
          <w:szCs w:val="28"/>
        </w:rPr>
        <w:br/>
        <w:t>Get the Party Started by Pink</w:t>
      </w:r>
    </w:p>
    <w:p w14:paraId="77CC4280" w14:textId="6229EB17" w:rsidR="000F4B6D" w:rsidRPr="00175944" w:rsidRDefault="000F4B6D" w:rsidP="00422910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0F4B6D">
        <w:rPr>
          <w:rFonts w:asciiTheme="minorHAnsi" w:hAnsiTheme="minorHAnsi" w:cs="Arial"/>
          <w:color w:val="000000"/>
          <w:sz w:val="28"/>
          <w:szCs w:val="28"/>
        </w:rPr>
        <w:lastRenderedPageBreak/>
        <w:br/>
      </w:r>
      <w:r w:rsidR="00422910" w:rsidRPr="00422910">
        <w:rPr>
          <w:rFonts w:asciiTheme="minorHAnsi" w:hAnsiTheme="minorHAnsi"/>
          <w:b/>
          <w:sz w:val="28"/>
          <w:szCs w:val="28"/>
        </w:rPr>
        <w:t xml:space="preserve">FIRST DANCE SONGS - </w:t>
      </w:r>
      <w:r w:rsidR="00422910">
        <w:rPr>
          <w:rFonts w:asciiTheme="minorHAnsi" w:hAnsiTheme="minorHAnsi"/>
          <w:b/>
          <w:sz w:val="28"/>
          <w:szCs w:val="28"/>
        </w:rPr>
        <w:t>CLASSIC</w:t>
      </w:r>
    </w:p>
    <w:p w14:paraId="54EEE859" w14:textId="52C4532B" w:rsidR="000F4B6D" w:rsidRPr="00422910" w:rsidRDefault="000F4B6D" w:rsidP="000F4B6D">
      <w:pPr>
        <w:pStyle w:val="NormalWeb"/>
        <w:spacing w:before="0" w:beforeAutospacing="0" w:after="0" w:afterAutospacing="0"/>
        <w:rPr>
          <w:rFonts w:asciiTheme="minorHAnsi" w:hAnsiTheme="minorHAnsi"/>
          <w:b/>
          <w:sz w:val="28"/>
          <w:szCs w:val="28"/>
        </w:rPr>
      </w:pPr>
      <w:r w:rsidRPr="000F4B6D">
        <w:rPr>
          <w:rFonts w:asciiTheme="minorHAnsi" w:hAnsiTheme="minorHAnsi" w:cs="Arial"/>
          <w:color w:val="000000"/>
          <w:sz w:val="28"/>
          <w:szCs w:val="28"/>
        </w:rPr>
        <w:t>At Last by Etta James</w:t>
      </w:r>
      <w:r w:rsidRPr="000F4B6D">
        <w:rPr>
          <w:rFonts w:asciiTheme="minorHAnsi" w:hAnsiTheme="minorHAnsi" w:cs="Arial"/>
          <w:color w:val="000000"/>
          <w:sz w:val="28"/>
          <w:szCs w:val="28"/>
        </w:rPr>
        <w:br/>
        <w:t>Bless the Broken Road by Rascal Flatts</w:t>
      </w:r>
      <w:r w:rsidRPr="000F4B6D">
        <w:rPr>
          <w:rFonts w:asciiTheme="minorHAnsi" w:hAnsiTheme="minorHAnsi" w:cs="Arial"/>
          <w:color w:val="000000"/>
          <w:sz w:val="28"/>
          <w:szCs w:val="28"/>
        </w:rPr>
        <w:br/>
        <w:t>Amazed by Lonestar</w:t>
      </w:r>
      <w:r w:rsidRPr="000F4B6D">
        <w:rPr>
          <w:rFonts w:asciiTheme="minorHAnsi" w:hAnsiTheme="minorHAnsi" w:cs="Arial"/>
          <w:color w:val="000000"/>
          <w:sz w:val="28"/>
          <w:szCs w:val="28"/>
        </w:rPr>
        <w:br/>
        <w:t>The Wedding Song (There is Love) by Paul Stookey</w:t>
      </w:r>
      <w:r w:rsidRPr="000F4B6D">
        <w:rPr>
          <w:rFonts w:asciiTheme="minorHAnsi" w:hAnsiTheme="minorHAnsi" w:cs="Arial"/>
          <w:color w:val="000000"/>
          <w:sz w:val="28"/>
          <w:szCs w:val="28"/>
        </w:rPr>
        <w:br/>
        <w:t>When I Fall in Love by Nat King Cole</w:t>
      </w:r>
      <w:r w:rsidRPr="000F4B6D">
        <w:rPr>
          <w:rFonts w:asciiTheme="minorHAnsi" w:hAnsiTheme="minorHAnsi" w:cs="Arial"/>
          <w:color w:val="000000"/>
          <w:sz w:val="28"/>
          <w:szCs w:val="28"/>
        </w:rPr>
        <w:br/>
        <w:t>Can’t Help Falling In Love by Elvis Presley</w:t>
      </w:r>
      <w:r w:rsidRPr="000F4B6D">
        <w:rPr>
          <w:rFonts w:asciiTheme="minorHAnsi" w:hAnsiTheme="minorHAnsi" w:cs="Arial"/>
          <w:color w:val="000000"/>
          <w:sz w:val="28"/>
          <w:szCs w:val="28"/>
        </w:rPr>
        <w:br/>
        <w:t>It Had To Be You by Tony Bennett</w:t>
      </w:r>
      <w:r w:rsidRPr="000F4B6D">
        <w:rPr>
          <w:rFonts w:asciiTheme="minorHAnsi" w:hAnsiTheme="minorHAnsi" w:cs="Arial"/>
          <w:color w:val="000000"/>
          <w:sz w:val="28"/>
          <w:szCs w:val="28"/>
        </w:rPr>
        <w:br/>
        <w:t>Unchained Melody by the Righteous Brothers</w:t>
      </w:r>
      <w:r w:rsidRPr="000F4B6D">
        <w:rPr>
          <w:rFonts w:asciiTheme="minorHAnsi" w:hAnsiTheme="minorHAnsi" w:cs="Arial"/>
          <w:color w:val="000000"/>
          <w:sz w:val="28"/>
          <w:szCs w:val="28"/>
        </w:rPr>
        <w:br/>
        <w:t>From This Moment On by Shania Twain</w:t>
      </w:r>
      <w:r w:rsidRPr="000F4B6D">
        <w:rPr>
          <w:rFonts w:asciiTheme="minorHAnsi" w:hAnsiTheme="minorHAnsi" w:cs="Arial"/>
          <w:color w:val="000000"/>
          <w:sz w:val="28"/>
          <w:szCs w:val="28"/>
        </w:rPr>
        <w:br/>
        <w:t xml:space="preserve">I’ll </w:t>
      </w:r>
      <w:r w:rsidR="00175944">
        <w:rPr>
          <w:rFonts w:asciiTheme="minorHAnsi" w:hAnsiTheme="minorHAnsi" w:cs="Arial"/>
          <w:color w:val="000000"/>
          <w:sz w:val="28"/>
          <w:szCs w:val="28"/>
        </w:rPr>
        <w:t>Stand by You by The Pretenders</w:t>
      </w:r>
      <w:r w:rsidR="00175944">
        <w:rPr>
          <w:rFonts w:asciiTheme="minorHAnsi" w:hAnsiTheme="minorHAnsi" w:cs="Arial"/>
          <w:color w:val="000000"/>
          <w:sz w:val="28"/>
          <w:szCs w:val="28"/>
        </w:rPr>
        <w:br/>
      </w:r>
      <w:r w:rsidRPr="000F4B6D">
        <w:rPr>
          <w:rFonts w:asciiTheme="minorHAnsi" w:hAnsiTheme="minorHAnsi" w:cs="Arial"/>
          <w:color w:val="000000"/>
          <w:sz w:val="28"/>
          <w:szCs w:val="28"/>
        </w:rPr>
        <w:br/>
      </w:r>
      <w:r w:rsidR="00422910" w:rsidRPr="00422910">
        <w:rPr>
          <w:rFonts w:asciiTheme="minorHAnsi" w:hAnsiTheme="minorHAnsi"/>
          <w:b/>
          <w:sz w:val="28"/>
          <w:szCs w:val="28"/>
        </w:rPr>
        <w:t xml:space="preserve">FIRST DANCE SONGS - </w:t>
      </w:r>
      <w:r w:rsidR="00422910">
        <w:rPr>
          <w:rFonts w:asciiTheme="minorHAnsi" w:hAnsiTheme="minorHAnsi"/>
          <w:b/>
          <w:sz w:val="28"/>
          <w:szCs w:val="28"/>
        </w:rPr>
        <w:t>POPULAR</w:t>
      </w:r>
    </w:p>
    <w:p w14:paraId="4D57F684" w14:textId="2A809597" w:rsidR="00422910" w:rsidRDefault="00A37E34" w:rsidP="00422910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hyperlink r:id="rId9" w:history="1">
        <w:r w:rsidR="000F4B6D" w:rsidRPr="00A37E34">
          <w:rPr>
            <w:rStyle w:val="Hyperlink"/>
            <w:rFonts w:asciiTheme="minorHAnsi" w:hAnsiTheme="minorHAnsi" w:cs="Arial"/>
            <w:sz w:val="28"/>
            <w:szCs w:val="28"/>
          </w:rPr>
          <w:t>All of Me by John Legend</w:t>
        </w:r>
        <w:r w:rsidR="000F4B6D" w:rsidRPr="00A37E34">
          <w:rPr>
            <w:rStyle w:val="Hyperlink"/>
            <w:rFonts w:asciiTheme="minorHAnsi" w:hAnsiTheme="minorHAnsi" w:cs="Arial"/>
            <w:sz w:val="28"/>
            <w:szCs w:val="28"/>
          </w:rPr>
          <w:br/>
        </w:r>
      </w:hyperlink>
      <w:r w:rsidR="000F4B6D" w:rsidRPr="000F4B6D">
        <w:rPr>
          <w:rFonts w:asciiTheme="minorHAnsi" w:hAnsiTheme="minorHAnsi" w:cs="Arial"/>
          <w:color w:val="000000"/>
          <w:sz w:val="28"/>
          <w:szCs w:val="28"/>
        </w:rPr>
        <w:t>Who You Love by John Mayer feat. Katy Perry</w:t>
      </w:r>
      <w:r w:rsidR="000F4B6D" w:rsidRPr="000F4B6D">
        <w:rPr>
          <w:rFonts w:asciiTheme="minorHAnsi" w:hAnsiTheme="minorHAnsi" w:cs="Arial"/>
          <w:color w:val="000000"/>
          <w:sz w:val="28"/>
          <w:szCs w:val="28"/>
        </w:rPr>
        <w:br/>
        <w:t>Moon Song by Karen O</w:t>
      </w:r>
      <w:r w:rsidR="000F4B6D" w:rsidRPr="000F4B6D">
        <w:rPr>
          <w:rFonts w:asciiTheme="minorHAnsi" w:hAnsiTheme="minorHAnsi" w:cs="Arial"/>
          <w:color w:val="000000"/>
          <w:sz w:val="28"/>
          <w:szCs w:val="28"/>
        </w:rPr>
        <w:br/>
        <w:t>Treasure by Bruno Mars</w:t>
      </w:r>
      <w:r w:rsidR="000F4B6D" w:rsidRPr="000F4B6D">
        <w:rPr>
          <w:rFonts w:asciiTheme="minorHAnsi" w:hAnsiTheme="minorHAnsi" w:cs="Arial"/>
          <w:color w:val="000000"/>
          <w:sz w:val="28"/>
          <w:szCs w:val="28"/>
        </w:rPr>
        <w:br/>
        <w:t>Wanted by Hunter Hayes</w:t>
      </w:r>
      <w:r w:rsidR="000F4B6D" w:rsidRPr="000F4B6D">
        <w:rPr>
          <w:rFonts w:asciiTheme="minorHAnsi" w:hAnsiTheme="minorHAnsi" w:cs="Arial"/>
          <w:color w:val="000000"/>
          <w:sz w:val="28"/>
          <w:szCs w:val="28"/>
        </w:rPr>
        <w:br/>
        <w:t>God Gave Me You by Blake Shelton</w:t>
      </w:r>
      <w:r w:rsidR="000F4B6D" w:rsidRPr="000F4B6D">
        <w:rPr>
          <w:rFonts w:asciiTheme="minorHAnsi" w:hAnsiTheme="minorHAnsi" w:cs="Arial"/>
          <w:color w:val="000000"/>
          <w:sz w:val="28"/>
          <w:szCs w:val="28"/>
        </w:rPr>
        <w:br/>
        <w:t>Such Great Heights by Iron and Wine</w:t>
      </w:r>
      <w:r w:rsidR="000F4B6D" w:rsidRPr="000F4B6D">
        <w:rPr>
          <w:rFonts w:asciiTheme="minorHAnsi" w:hAnsiTheme="minorHAnsi" w:cs="Arial"/>
          <w:color w:val="000000"/>
          <w:sz w:val="28"/>
          <w:szCs w:val="28"/>
        </w:rPr>
        <w:br/>
        <w:t>Like a Star by Corinne Bailey Rae</w:t>
      </w:r>
      <w:r w:rsidR="000F4B6D" w:rsidRPr="000F4B6D">
        <w:rPr>
          <w:rFonts w:asciiTheme="minorHAnsi" w:hAnsiTheme="minorHAnsi" w:cs="Arial"/>
          <w:color w:val="000000"/>
          <w:sz w:val="28"/>
          <w:szCs w:val="28"/>
        </w:rPr>
        <w:br/>
        <w:t>To Make You Feel My Love by Adele</w:t>
      </w:r>
      <w:r w:rsidR="000F4B6D" w:rsidRPr="000F4B6D">
        <w:rPr>
          <w:rFonts w:asciiTheme="minorHAnsi" w:hAnsiTheme="minorHAnsi" w:cs="Arial"/>
          <w:color w:val="000000"/>
          <w:sz w:val="28"/>
          <w:szCs w:val="28"/>
        </w:rPr>
        <w:br/>
        <w:t>The Firs</w:t>
      </w:r>
      <w:r w:rsidR="00175944">
        <w:rPr>
          <w:rFonts w:asciiTheme="minorHAnsi" w:hAnsiTheme="minorHAnsi" w:cs="Arial"/>
          <w:color w:val="000000"/>
          <w:sz w:val="28"/>
          <w:szCs w:val="28"/>
        </w:rPr>
        <w:t>t Day of My Life by Bright Eyes</w:t>
      </w:r>
      <w:r w:rsidR="000F4B6D" w:rsidRPr="000F4B6D">
        <w:rPr>
          <w:rFonts w:asciiTheme="minorHAnsi" w:hAnsiTheme="minorHAnsi" w:cs="Arial"/>
          <w:color w:val="000000"/>
          <w:sz w:val="28"/>
          <w:szCs w:val="28"/>
        </w:rPr>
        <w:br/>
      </w:r>
    </w:p>
    <w:p w14:paraId="7E5C8F9F" w14:textId="42990C88" w:rsidR="000F4B6D" w:rsidRPr="00422910" w:rsidRDefault="00422910" w:rsidP="00422910">
      <w:pPr>
        <w:pStyle w:val="NormalWeb"/>
        <w:spacing w:before="0" w:beforeAutospacing="0" w:after="0" w:afterAutospacing="0"/>
        <w:rPr>
          <w:rFonts w:asciiTheme="minorHAnsi" w:hAnsiTheme="minorHAnsi"/>
          <w:b/>
          <w:sz w:val="28"/>
          <w:szCs w:val="28"/>
        </w:rPr>
      </w:pPr>
      <w:r w:rsidRPr="00422910">
        <w:rPr>
          <w:rFonts w:asciiTheme="minorHAnsi" w:hAnsiTheme="minorHAnsi"/>
          <w:b/>
          <w:sz w:val="28"/>
          <w:szCs w:val="28"/>
        </w:rPr>
        <w:t>FATHER-DAUGHTER DANCE SONGS</w:t>
      </w:r>
    </w:p>
    <w:p w14:paraId="2FE5AEDC" w14:textId="77777777" w:rsidR="00FE6E88" w:rsidRDefault="000F4B6D" w:rsidP="000F4B6D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0F4B6D">
        <w:rPr>
          <w:rFonts w:asciiTheme="minorHAnsi" w:hAnsiTheme="minorHAnsi" w:cs="Arial"/>
          <w:color w:val="000000"/>
          <w:sz w:val="28"/>
          <w:szCs w:val="28"/>
        </w:rPr>
        <w:t>I Loved Her First by Heartland</w:t>
      </w:r>
      <w:r w:rsidRPr="000F4B6D">
        <w:rPr>
          <w:rFonts w:asciiTheme="minorHAnsi" w:hAnsiTheme="minorHAnsi" w:cs="Arial"/>
          <w:color w:val="000000"/>
          <w:sz w:val="28"/>
          <w:szCs w:val="28"/>
        </w:rPr>
        <w:br/>
        <w:t>Gracie by Ben Folds</w:t>
      </w:r>
      <w:r w:rsidRPr="000F4B6D">
        <w:rPr>
          <w:rFonts w:asciiTheme="minorHAnsi" w:hAnsiTheme="minorHAnsi" w:cs="Arial"/>
          <w:color w:val="000000"/>
          <w:sz w:val="28"/>
          <w:szCs w:val="28"/>
        </w:rPr>
        <w:br/>
        <w:t>Kind &amp; Generous by Natalie Merchant</w:t>
      </w:r>
      <w:r w:rsidRPr="000F4B6D">
        <w:rPr>
          <w:rFonts w:asciiTheme="minorHAnsi" w:hAnsiTheme="minorHAnsi" w:cs="Arial"/>
          <w:color w:val="000000"/>
          <w:sz w:val="28"/>
          <w:szCs w:val="28"/>
        </w:rPr>
        <w:br/>
        <w:t>My Girl by The Temptations</w:t>
      </w:r>
      <w:r w:rsidRPr="000F4B6D">
        <w:rPr>
          <w:rFonts w:asciiTheme="minorHAnsi" w:hAnsiTheme="minorHAnsi" w:cs="Arial"/>
          <w:color w:val="000000"/>
          <w:sz w:val="28"/>
          <w:szCs w:val="28"/>
        </w:rPr>
        <w:br/>
        <w:t>Wildflowers by Tom Petty</w:t>
      </w:r>
      <w:r w:rsidRPr="000F4B6D">
        <w:rPr>
          <w:rFonts w:asciiTheme="minorHAnsi" w:hAnsiTheme="minorHAnsi" w:cs="Arial"/>
          <w:color w:val="000000"/>
          <w:sz w:val="28"/>
          <w:szCs w:val="28"/>
        </w:rPr>
        <w:br/>
        <w:t>Daughters by John Mayer</w:t>
      </w:r>
      <w:r w:rsidRPr="000F4B6D">
        <w:rPr>
          <w:rFonts w:asciiTheme="minorHAnsi" w:hAnsiTheme="minorHAnsi" w:cs="Arial"/>
          <w:color w:val="000000"/>
          <w:sz w:val="28"/>
          <w:szCs w:val="28"/>
        </w:rPr>
        <w:br/>
        <w:t>Because You Loved Me by Celine Dion</w:t>
      </w:r>
      <w:r w:rsidRPr="000F4B6D">
        <w:rPr>
          <w:rFonts w:asciiTheme="minorHAnsi" w:hAnsiTheme="minorHAnsi" w:cs="Arial"/>
          <w:color w:val="000000"/>
          <w:sz w:val="28"/>
          <w:szCs w:val="28"/>
        </w:rPr>
        <w:br/>
        <w:t>You’re the Inspiration by Chicago</w:t>
      </w:r>
      <w:r w:rsidRPr="000F4B6D">
        <w:rPr>
          <w:rFonts w:asciiTheme="minorHAnsi" w:hAnsiTheme="minorHAnsi" w:cs="Arial"/>
          <w:color w:val="000000"/>
          <w:sz w:val="28"/>
          <w:szCs w:val="28"/>
        </w:rPr>
        <w:br/>
        <w:t>Walk With You by Edwin McCain</w:t>
      </w:r>
      <w:r w:rsidRPr="000F4B6D">
        <w:rPr>
          <w:rFonts w:asciiTheme="minorHAnsi" w:hAnsiTheme="minorHAnsi" w:cs="Arial"/>
          <w:color w:val="000000"/>
          <w:sz w:val="28"/>
          <w:szCs w:val="28"/>
        </w:rPr>
        <w:br/>
        <w:t>Your Song by Elton John</w:t>
      </w:r>
      <w:r w:rsidRPr="000F4B6D">
        <w:rPr>
          <w:rFonts w:asciiTheme="minorHAnsi" w:hAnsiTheme="minorHAnsi" w:cs="Arial"/>
          <w:color w:val="000000"/>
          <w:sz w:val="28"/>
          <w:szCs w:val="28"/>
        </w:rPr>
        <w:br/>
      </w:r>
    </w:p>
    <w:p w14:paraId="46CBB392" w14:textId="77777777" w:rsidR="00FE6E88" w:rsidRDefault="00FE6E88" w:rsidP="000F4B6D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</w:p>
    <w:p w14:paraId="31284421" w14:textId="77777777" w:rsidR="00FE6E88" w:rsidRDefault="00FE6E88" w:rsidP="000F4B6D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FE6E88">
        <w:rPr>
          <w:rFonts w:asciiTheme="minorHAnsi" w:hAnsiTheme="minorHAnsi" w:cs="Arial"/>
          <w:b/>
          <w:color w:val="000000"/>
          <w:sz w:val="28"/>
          <w:szCs w:val="28"/>
        </w:rPr>
        <w:t>MOTHER-SON DANCE SONGS</w:t>
      </w:r>
      <w:r w:rsidR="000F4B6D" w:rsidRPr="00FE6E88">
        <w:rPr>
          <w:rFonts w:asciiTheme="minorHAnsi" w:hAnsiTheme="minorHAnsi" w:cs="Arial"/>
          <w:b/>
          <w:color w:val="000000"/>
          <w:sz w:val="28"/>
          <w:szCs w:val="28"/>
        </w:rPr>
        <w:br/>
      </w:r>
      <w:r w:rsidR="000F4B6D" w:rsidRPr="000F4B6D">
        <w:rPr>
          <w:rFonts w:asciiTheme="minorHAnsi" w:hAnsiTheme="minorHAnsi" w:cs="Arial"/>
          <w:color w:val="000000"/>
          <w:sz w:val="28"/>
          <w:szCs w:val="28"/>
        </w:rPr>
        <w:t>In My Life by The Beatles</w:t>
      </w:r>
      <w:r w:rsidR="000F4B6D" w:rsidRPr="000F4B6D">
        <w:rPr>
          <w:rFonts w:asciiTheme="minorHAnsi" w:hAnsiTheme="minorHAnsi" w:cs="Arial"/>
          <w:color w:val="000000"/>
          <w:sz w:val="28"/>
          <w:szCs w:val="28"/>
        </w:rPr>
        <w:br/>
        <w:t>Sweet Child O’ Mine by Taken By Trees</w:t>
      </w:r>
      <w:r w:rsidR="000F4B6D" w:rsidRPr="000F4B6D">
        <w:rPr>
          <w:rFonts w:asciiTheme="minorHAnsi" w:hAnsiTheme="minorHAnsi" w:cs="Arial"/>
          <w:color w:val="000000"/>
          <w:sz w:val="28"/>
          <w:szCs w:val="28"/>
        </w:rPr>
        <w:br/>
        <w:t>What a Wonderful World by Louis Armstrong</w:t>
      </w:r>
      <w:r w:rsidR="000F4B6D" w:rsidRPr="000F4B6D">
        <w:rPr>
          <w:rFonts w:asciiTheme="minorHAnsi" w:hAnsiTheme="minorHAnsi" w:cs="Arial"/>
          <w:color w:val="000000"/>
          <w:sz w:val="28"/>
          <w:szCs w:val="28"/>
        </w:rPr>
        <w:br/>
        <w:t>Landslide by Fleetwood Mac</w:t>
      </w:r>
      <w:r w:rsidR="000F4B6D" w:rsidRPr="000F4B6D">
        <w:rPr>
          <w:rFonts w:asciiTheme="minorHAnsi" w:hAnsiTheme="minorHAnsi" w:cs="Arial"/>
          <w:color w:val="000000"/>
          <w:sz w:val="28"/>
          <w:szCs w:val="28"/>
        </w:rPr>
        <w:br/>
        <w:t>I’ll Be There by Jackson 5</w:t>
      </w:r>
      <w:r w:rsidR="000F4B6D" w:rsidRPr="000F4B6D">
        <w:rPr>
          <w:rFonts w:asciiTheme="minorHAnsi" w:hAnsiTheme="minorHAnsi" w:cs="Arial"/>
          <w:color w:val="000000"/>
          <w:sz w:val="28"/>
          <w:szCs w:val="28"/>
        </w:rPr>
        <w:br/>
        <w:t>Forever Young by Bob Dylan</w:t>
      </w:r>
      <w:r w:rsidR="000F4B6D" w:rsidRPr="000F4B6D">
        <w:rPr>
          <w:rFonts w:asciiTheme="minorHAnsi" w:hAnsiTheme="minorHAnsi" w:cs="Arial"/>
          <w:color w:val="000000"/>
          <w:sz w:val="28"/>
          <w:szCs w:val="28"/>
        </w:rPr>
        <w:br/>
        <w:t>Across the Universe by The Beatles</w:t>
      </w:r>
      <w:r w:rsidR="000F4B6D" w:rsidRPr="000F4B6D">
        <w:rPr>
          <w:rFonts w:asciiTheme="minorHAnsi" w:hAnsiTheme="minorHAnsi" w:cs="Arial"/>
          <w:color w:val="000000"/>
          <w:sz w:val="28"/>
          <w:szCs w:val="28"/>
        </w:rPr>
        <w:br/>
        <w:t>Stand By Me by Ben E. King</w:t>
      </w:r>
      <w:r w:rsidR="000F4B6D" w:rsidRPr="000F4B6D">
        <w:rPr>
          <w:rFonts w:asciiTheme="minorHAnsi" w:hAnsiTheme="minorHAnsi" w:cs="Arial"/>
          <w:color w:val="000000"/>
          <w:sz w:val="28"/>
          <w:szCs w:val="28"/>
        </w:rPr>
        <w:br/>
        <w:t>You Raise Me Up by Josh Groban</w:t>
      </w:r>
      <w:r w:rsidR="000F4B6D" w:rsidRPr="000F4B6D">
        <w:rPr>
          <w:rFonts w:asciiTheme="minorHAnsi" w:hAnsiTheme="minorHAnsi" w:cs="Arial"/>
          <w:color w:val="000000"/>
          <w:sz w:val="28"/>
          <w:szCs w:val="28"/>
        </w:rPr>
        <w:br/>
        <w:t>Days Like This by Van Morrison</w:t>
      </w:r>
      <w:r w:rsidR="000F4B6D" w:rsidRPr="000F4B6D">
        <w:rPr>
          <w:rFonts w:asciiTheme="minorHAnsi" w:hAnsiTheme="minorHAnsi" w:cs="Arial"/>
          <w:color w:val="000000"/>
          <w:sz w:val="28"/>
          <w:szCs w:val="28"/>
        </w:rPr>
        <w:br/>
      </w:r>
    </w:p>
    <w:p w14:paraId="231B1F40" w14:textId="77777777" w:rsidR="00FE6E88" w:rsidRDefault="00FE6E88" w:rsidP="000F4B6D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</w:p>
    <w:p w14:paraId="3FFEB761" w14:textId="44D733CD" w:rsidR="000F4B6D" w:rsidRPr="000F4B6D" w:rsidRDefault="00FE6E88" w:rsidP="000F4B6D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FE6E88">
        <w:rPr>
          <w:rFonts w:asciiTheme="minorHAnsi" w:hAnsiTheme="minorHAnsi" w:cs="Arial"/>
          <w:b/>
          <w:color w:val="000000"/>
          <w:sz w:val="28"/>
          <w:szCs w:val="28"/>
        </w:rPr>
        <w:t>SONGS FOR CAKE CUTTING</w:t>
      </w:r>
      <w:r w:rsidR="000F4B6D" w:rsidRPr="00FE6E88">
        <w:rPr>
          <w:rFonts w:asciiTheme="minorHAnsi" w:hAnsiTheme="minorHAnsi" w:cs="Arial"/>
          <w:b/>
          <w:color w:val="000000"/>
          <w:sz w:val="28"/>
          <w:szCs w:val="28"/>
        </w:rPr>
        <w:br/>
      </w:r>
      <w:r w:rsidR="000F4B6D" w:rsidRPr="000F4B6D">
        <w:rPr>
          <w:rFonts w:asciiTheme="minorHAnsi" w:hAnsiTheme="minorHAnsi" w:cs="Arial"/>
          <w:color w:val="000000"/>
          <w:sz w:val="28"/>
          <w:szCs w:val="28"/>
        </w:rPr>
        <w:t>Sugar, Sugar by The Archies</w:t>
      </w:r>
      <w:r w:rsidR="000F4B6D" w:rsidRPr="000F4B6D">
        <w:rPr>
          <w:rFonts w:asciiTheme="minorHAnsi" w:hAnsiTheme="minorHAnsi" w:cs="Arial"/>
          <w:color w:val="000000"/>
          <w:sz w:val="28"/>
          <w:szCs w:val="28"/>
        </w:rPr>
        <w:br/>
        <w:t>I Can’t Help Myself (Sugar Pie, Honey Bunch) by The Four Tops</w:t>
      </w:r>
      <w:r w:rsidR="000F4B6D" w:rsidRPr="000F4B6D">
        <w:rPr>
          <w:rFonts w:asciiTheme="minorHAnsi" w:hAnsiTheme="minorHAnsi" w:cs="Arial"/>
          <w:color w:val="000000"/>
          <w:sz w:val="28"/>
          <w:szCs w:val="28"/>
        </w:rPr>
        <w:br/>
        <w:t>How Sweet It Is (To Be Loved By You) by Marvin Gaye</w:t>
      </w:r>
      <w:r w:rsidR="000F4B6D" w:rsidRPr="000F4B6D">
        <w:rPr>
          <w:rFonts w:asciiTheme="minorHAnsi" w:hAnsiTheme="minorHAnsi" w:cs="Arial"/>
          <w:color w:val="000000"/>
          <w:sz w:val="28"/>
          <w:szCs w:val="28"/>
        </w:rPr>
        <w:br/>
        <w:t>Recipe for Love by Harry Connick Jr.</w:t>
      </w:r>
      <w:r w:rsidR="000F4B6D" w:rsidRPr="000F4B6D">
        <w:rPr>
          <w:rFonts w:asciiTheme="minorHAnsi" w:hAnsiTheme="minorHAnsi" w:cs="Arial"/>
          <w:color w:val="000000"/>
          <w:sz w:val="28"/>
          <w:szCs w:val="28"/>
        </w:rPr>
        <w:br/>
        <w:t>Ice Cream by Sara McLachlan</w:t>
      </w:r>
      <w:r w:rsidR="000F4B6D" w:rsidRPr="000F4B6D">
        <w:rPr>
          <w:rFonts w:asciiTheme="minorHAnsi" w:hAnsiTheme="minorHAnsi" w:cs="Arial"/>
          <w:color w:val="000000"/>
          <w:sz w:val="28"/>
          <w:szCs w:val="28"/>
        </w:rPr>
        <w:br/>
        <w:t>Better Together by Jack Johnson</w:t>
      </w:r>
      <w:r w:rsidR="000F4B6D" w:rsidRPr="000F4B6D">
        <w:rPr>
          <w:rFonts w:asciiTheme="minorHAnsi" w:hAnsiTheme="minorHAnsi" w:cs="Arial"/>
          <w:color w:val="000000"/>
          <w:sz w:val="28"/>
          <w:szCs w:val="28"/>
        </w:rPr>
        <w:br/>
        <w:t>1,2,3,4 by Plain White T’s</w:t>
      </w:r>
      <w:r w:rsidR="000F4B6D" w:rsidRPr="000F4B6D">
        <w:rPr>
          <w:rFonts w:asciiTheme="minorHAnsi" w:hAnsiTheme="minorHAnsi" w:cs="Arial"/>
          <w:color w:val="000000"/>
          <w:sz w:val="28"/>
          <w:szCs w:val="28"/>
        </w:rPr>
        <w:br/>
        <w:t>This Will Be (An Everlasting Love) by Natalie Cole</w:t>
      </w:r>
      <w:r w:rsidR="000F4B6D" w:rsidRPr="000F4B6D">
        <w:rPr>
          <w:rFonts w:asciiTheme="minorHAnsi" w:hAnsiTheme="minorHAnsi" w:cs="Arial"/>
          <w:color w:val="000000"/>
          <w:sz w:val="28"/>
          <w:szCs w:val="28"/>
        </w:rPr>
        <w:br/>
        <w:t>That’s Amore by Dean Martin</w:t>
      </w:r>
      <w:r w:rsidR="000F4B6D" w:rsidRPr="000F4B6D">
        <w:rPr>
          <w:rFonts w:asciiTheme="minorHAnsi" w:hAnsiTheme="minorHAnsi" w:cs="Arial"/>
          <w:color w:val="000000"/>
          <w:sz w:val="28"/>
          <w:szCs w:val="28"/>
        </w:rPr>
        <w:br/>
        <w:t>I’m Yours by Jason Mraz</w:t>
      </w:r>
      <w:r w:rsidR="000F4B6D" w:rsidRPr="000F4B6D">
        <w:rPr>
          <w:rFonts w:asciiTheme="minorHAnsi" w:hAnsiTheme="minorHAnsi" w:cs="Arial"/>
          <w:color w:val="000000"/>
          <w:sz w:val="28"/>
          <w:szCs w:val="28"/>
        </w:rPr>
        <w:br/>
      </w:r>
      <w:r w:rsidR="000F4B6D" w:rsidRPr="000F4B6D">
        <w:rPr>
          <w:rFonts w:asciiTheme="minorHAnsi" w:hAnsiTheme="minorHAnsi" w:cs="Arial"/>
          <w:color w:val="000000"/>
          <w:sz w:val="28"/>
          <w:szCs w:val="28"/>
        </w:rPr>
        <w:br/>
      </w:r>
    </w:p>
    <w:p w14:paraId="29CDDE61" w14:textId="33FF1509" w:rsidR="000F4B6D" w:rsidRPr="00422910" w:rsidRDefault="00422910" w:rsidP="000F4B6D">
      <w:pPr>
        <w:pStyle w:val="NormalWeb"/>
        <w:spacing w:before="0" w:beforeAutospacing="0" w:after="0" w:afterAutospacing="0"/>
        <w:rPr>
          <w:rFonts w:asciiTheme="minorHAnsi" w:hAnsiTheme="minorHAnsi"/>
          <w:b/>
          <w:sz w:val="28"/>
          <w:szCs w:val="28"/>
        </w:rPr>
      </w:pPr>
      <w:r w:rsidRPr="00422910">
        <w:rPr>
          <w:rFonts w:asciiTheme="minorHAnsi" w:hAnsiTheme="minorHAnsi" w:cs="Arial"/>
          <w:b/>
          <w:color w:val="000000"/>
          <w:sz w:val="28"/>
          <w:szCs w:val="28"/>
        </w:rPr>
        <w:t xml:space="preserve">OTHER </w:t>
      </w:r>
      <w:r w:rsidRPr="00422910">
        <w:rPr>
          <w:rFonts w:asciiTheme="minorHAnsi" w:hAnsiTheme="minorHAnsi"/>
          <w:b/>
          <w:sz w:val="28"/>
          <w:szCs w:val="28"/>
        </w:rPr>
        <w:t>SONG SUGGESTIONS FOR RECEPTION OR DANCE</w:t>
      </w:r>
    </w:p>
    <w:p w14:paraId="7E6A7558" w14:textId="40FB3898" w:rsidR="00335285" w:rsidRPr="00497E5B" w:rsidRDefault="00497E5B" w:rsidP="000F4B6D">
      <w:pPr>
        <w:pStyle w:val="NormalWeb"/>
        <w:spacing w:before="0" w:beforeAutospacing="0" w:after="0" w:afterAutospacing="0"/>
        <w:rPr>
          <w:rStyle w:val="Hyperlink"/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fldChar w:fldCharType="begin"/>
      </w:r>
      <w:r>
        <w:rPr>
          <w:rFonts w:asciiTheme="minorHAnsi" w:hAnsiTheme="minorHAnsi" w:cs="Arial"/>
          <w:color w:val="000000"/>
          <w:sz w:val="28"/>
          <w:szCs w:val="28"/>
        </w:rPr>
        <w:instrText xml:space="preserve"> HYPERLINK "https://www.youtube.com/watch?v=Byas8q-tXtU" </w:instrText>
      </w:r>
      <w:r>
        <w:rPr>
          <w:rFonts w:asciiTheme="minorHAnsi" w:hAnsiTheme="minorHAnsi" w:cs="Arial"/>
          <w:color w:val="000000"/>
          <w:sz w:val="28"/>
          <w:szCs w:val="28"/>
        </w:rPr>
      </w:r>
      <w:r>
        <w:rPr>
          <w:rFonts w:asciiTheme="minorHAnsi" w:hAnsiTheme="minorHAnsi" w:cs="Arial"/>
          <w:color w:val="000000"/>
          <w:sz w:val="28"/>
          <w:szCs w:val="28"/>
        </w:rPr>
        <w:fldChar w:fldCharType="separate"/>
      </w:r>
      <w:r w:rsidR="00335285" w:rsidRPr="00497E5B">
        <w:rPr>
          <w:rStyle w:val="Hyperlink"/>
          <w:rFonts w:asciiTheme="minorHAnsi" w:hAnsiTheme="minorHAnsi" w:cs="Arial"/>
          <w:sz w:val="28"/>
          <w:szCs w:val="28"/>
        </w:rPr>
        <w:t xml:space="preserve">Despacito </w:t>
      </w:r>
      <w:r>
        <w:rPr>
          <w:rStyle w:val="Hyperlink"/>
          <w:rFonts w:asciiTheme="minorHAnsi" w:hAnsiTheme="minorHAnsi" w:cs="Arial"/>
          <w:sz w:val="28"/>
          <w:szCs w:val="28"/>
        </w:rPr>
        <w:t>by Luis Fonsi</w:t>
      </w:r>
    </w:p>
    <w:p w14:paraId="59D8F66B" w14:textId="6746AC2B" w:rsidR="000F4B6D" w:rsidRPr="000F4B6D" w:rsidRDefault="00497E5B" w:rsidP="000F4B6D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fldChar w:fldCharType="end"/>
      </w:r>
      <w:r w:rsidR="000F4B6D" w:rsidRPr="000F4B6D">
        <w:rPr>
          <w:rFonts w:asciiTheme="minorHAnsi" w:hAnsiTheme="minorHAnsi" w:cs="Arial"/>
          <w:color w:val="000000"/>
          <w:sz w:val="28"/>
          <w:szCs w:val="28"/>
        </w:rPr>
        <w:t>Safe and Sound by Capital Cities</w:t>
      </w:r>
      <w:r w:rsidR="000F4B6D" w:rsidRPr="000F4B6D">
        <w:rPr>
          <w:rFonts w:asciiTheme="minorHAnsi" w:hAnsiTheme="minorHAnsi" w:cs="Arial"/>
          <w:color w:val="000000"/>
          <w:sz w:val="28"/>
          <w:szCs w:val="28"/>
        </w:rPr>
        <w:br/>
        <w:t>Happy by Pharrell Williams</w:t>
      </w:r>
      <w:r w:rsidR="000F4B6D" w:rsidRPr="000F4B6D">
        <w:rPr>
          <w:rFonts w:asciiTheme="minorHAnsi" w:hAnsiTheme="minorHAnsi" w:cs="Arial"/>
          <w:color w:val="000000"/>
          <w:sz w:val="28"/>
          <w:szCs w:val="28"/>
        </w:rPr>
        <w:br/>
        <w:t>XO by Beyoncé</w:t>
      </w:r>
      <w:r w:rsidR="000F4B6D" w:rsidRPr="000F4B6D">
        <w:rPr>
          <w:rFonts w:asciiTheme="minorHAnsi" w:hAnsiTheme="minorHAnsi" w:cs="Arial"/>
          <w:color w:val="000000"/>
          <w:sz w:val="28"/>
          <w:szCs w:val="28"/>
        </w:rPr>
        <w:br/>
        <w:t>Signed, Sealed, Delivered by Stevie Wonder</w:t>
      </w:r>
      <w:r w:rsidR="000F4B6D" w:rsidRPr="000F4B6D">
        <w:rPr>
          <w:rFonts w:asciiTheme="minorHAnsi" w:hAnsiTheme="minorHAnsi" w:cs="Arial"/>
          <w:color w:val="000000"/>
          <w:sz w:val="28"/>
          <w:szCs w:val="28"/>
        </w:rPr>
        <w:br/>
        <w:t>Ho Hey by The Lumineers</w:t>
      </w:r>
      <w:r w:rsidR="000F4B6D" w:rsidRPr="000F4B6D">
        <w:rPr>
          <w:rFonts w:asciiTheme="minorHAnsi" w:hAnsiTheme="minorHAnsi" w:cs="Arial"/>
          <w:color w:val="000000"/>
          <w:sz w:val="28"/>
          <w:szCs w:val="28"/>
        </w:rPr>
        <w:br/>
        <w:t>When the Stars Go Blue by Ryan Adams</w:t>
      </w:r>
      <w:r w:rsidR="000F4B6D" w:rsidRPr="000F4B6D">
        <w:rPr>
          <w:rFonts w:asciiTheme="minorHAnsi" w:hAnsiTheme="minorHAnsi" w:cs="Arial"/>
          <w:color w:val="000000"/>
          <w:sz w:val="28"/>
          <w:szCs w:val="28"/>
        </w:rPr>
        <w:br/>
        <w:t>Today Was a Fairytale by Taylor Swift</w:t>
      </w:r>
      <w:r w:rsidR="000F4B6D" w:rsidRPr="000F4B6D">
        <w:rPr>
          <w:rFonts w:asciiTheme="minorHAnsi" w:hAnsiTheme="minorHAnsi" w:cs="Arial"/>
          <w:color w:val="000000"/>
          <w:sz w:val="28"/>
          <w:szCs w:val="28"/>
        </w:rPr>
        <w:br/>
        <w:t>Don’t Stop Believin’ by Journey</w:t>
      </w:r>
      <w:r w:rsidR="000F4B6D" w:rsidRPr="000F4B6D">
        <w:rPr>
          <w:rFonts w:asciiTheme="minorHAnsi" w:hAnsiTheme="minorHAnsi" w:cs="Arial"/>
          <w:color w:val="000000"/>
          <w:sz w:val="28"/>
          <w:szCs w:val="28"/>
        </w:rPr>
        <w:br/>
      </w:r>
      <w:hyperlink r:id="rId10" w:history="1">
        <w:r w:rsidR="000F4B6D" w:rsidRPr="008F5E95">
          <w:rPr>
            <w:rStyle w:val="Hyperlink"/>
            <w:rFonts w:asciiTheme="minorHAnsi" w:hAnsiTheme="minorHAnsi" w:cs="Arial"/>
            <w:sz w:val="28"/>
            <w:szCs w:val="28"/>
          </w:rPr>
          <w:t>Sweet Caroline by Neil Diamond</w:t>
        </w:r>
      </w:hyperlink>
      <w:r w:rsidR="000F4B6D" w:rsidRPr="000F4B6D">
        <w:rPr>
          <w:rFonts w:asciiTheme="minorHAnsi" w:hAnsiTheme="minorHAnsi" w:cs="Arial"/>
          <w:color w:val="000000"/>
          <w:sz w:val="28"/>
          <w:szCs w:val="28"/>
        </w:rPr>
        <w:br/>
        <w:t>Shout by The Isley Brothers</w:t>
      </w:r>
      <w:r w:rsidR="000F4B6D" w:rsidRPr="000F4B6D">
        <w:rPr>
          <w:rFonts w:asciiTheme="minorHAnsi" w:hAnsiTheme="minorHAnsi" w:cs="Arial"/>
          <w:color w:val="000000"/>
          <w:sz w:val="28"/>
          <w:szCs w:val="28"/>
        </w:rPr>
        <w:br/>
        <w:t>I Don’t Want To Miss a Thing by Aerosmith</w:t>
      </w:r>
      <w:r w:rsidR="000F4B6D" w:rsidRPr="000F4B6D">
        <w:rPr>
          <w:rFonts w:asciiTheme="minorHAnsi" w:hAnsiTheme="minorHAnsi" w:cs="Arial"/>
          <w:color w:val="000000"/>
          <w:sz w:val="28"/>
          <w:szCs w:val="28"/>
        </w:rPr>
        <w:br/>
        <w:t>Glad You Came by The Wanted</w:t>
      </w:r>
      <w:r w:rsidR="000F4B6D" w:rsidRPr="000F4B6D">
        <w:rPr>
          <w:rFonts w:asciiTheme="minorHAnsi" w:hAnsiTheme="minorHAnsi" w:cs="Arial"/>
          <w:color w:val="000000"/>
          <w:sz w:val="28"/>
          <w:szCs w:val="28"/>
        </w:rPr>
        <w:br/>
        <w:t>In The Mood by Glenn Miller and His Orchestra</w:t>
      </w:r>
      <w:r w:rsidR="000F4B6D" w:rsidRPr="000F4B6D">
        <w:rPr>
          <w:rFonts w:asciiTheme="minorHAnsi" w:hAnsiTheme="minorHAnsi" w:cs="Arial"/>
          <w:color w:val="000000"/>
          <w:sz w:val="28"/>
          <w:szCs w:val="28"/>
        </w:rPr>
        <w:br/>
        <w:t>Marry You by Bruno Mars</w:t>
      </w:r>
      <w:r w:rsidR="000F4B6D" w:rsidRPr="000F4B6D">
        <w:rPr>
          <w:rFonts w:asciiTheme="minorHAnsi" w:hAnsiTheme="minorHAnsi" w:cs="Arial"/>
          <w:color w:val="000000"/>
          <w:sz w:val="28"/>
          <w:szCs w:val="28"/>
        </w:rPr>
        <w:br/>
        <w:t>Harlem Shake by Baauer</w:t>
      </w:r>
      <w:r w:rsidR="000F4B6D" w:rsidRPr="000F4B6D">
        <w:rPr>
          <w:rFonts w:asciiTheme="minorHAnsi" w:hAnsiTheme="minorHAnsi" w:cs="Arial"/>
          <w:color w:val="000000"/>
          <w:sz w:val="28"/>
          <w:szCs w:val="28"/>
        </w:rPr>
        <w:br/>
        <w:t>Ain’t No Mountain High Enough by Marvin Gaye</w:t>
      </w:r>
      <w:r w:rsidR="000F4B6D" w:rsidRPr="000F4B6D">
        <w:rPr>
          <w:rFonts w:asciiTheme="minorHAnsi" w:hAnsiTheme="minorHAnsi" w:cs="Arial"/>
          <w:color w:val="000000"/>
          <w:sz w:val="28"/>
          <w:szCs w:val="28"/>
        </w:rPr>
        <w:br/>
        <w:t>Royals by Lorde</w:t>
      </w:r>
      <w:r w:rsidR="000F4B6D" w:rsidRPr="000F4B6D">
        <w:rPr>
          <w:rFonts w:asciiTheme="minorHAnsi" w:hAnsiTheme="minorHAnsi" w:cs="Arial"/>
          <w:color w:val="000000"/>
          <w:sz w:val="28"/>
          <w:szCs w:val="28"/>
        </w:rPr>
        <w:br/>
        <w:t>Love Never Felt So Good by Michael Jackson</w:t>
      </w:r>
      <w:r w:rsidR="000F4B6D" w:rsidRPr="000F4B6D">
        <w:rPr>
          <w:rFonts w:asciiTheme="minorHAnsi" w:hAnsiTheme="minorHAnsi" w:cs="Arial"/>
          <w:color w:val="000000"/>
          <w:sz w:val="28"/>
          <w:szCs w:val="28"/>
        </w:rPr>
        <w:br/>
        <w:t>Call Me Maybe by Carly Rae Jepsen</w:t>
      </w:r>
      <w:r w:rsidR="000F4B6D" w:rsidRPr="000F4B6D">
        <w:rPr>
          <w:rFonts w:asciiTheme="minorHAnsi" w:hAnsiTheme="minorHAnsi" w:cs="Arial"/>
          <w:color w:val="000000"/>
          <w:sz w:val="28"/>
          <w:szCs w:val="28"/>
        </w:rPr>
        <w:br/>
        <w:t>Love Shack by The B-52’s</w:t>
      </w:r>
    </w:p>
    <w:p w14:paraId="7BE4A1B4" w14:textId="77777777" w:rsidR="00F3271A" w:rsidRDefault="00F3271A" w:rsidP="00F66731">
      <w:pPr>
        <w:rPr>
          <w:i/>
          <w:sz w:val="28"/>
          <w:szCs w:val="28"/>
          <w:lang w:val="en-CA"/>
        </w:rPr>
      </w:pPr>
    </w:p>
    <w:p w14:paraId="4ECE12B3" w14:textId="079FB04D" w:rsidR="00034D93" w:rsidRDefault="001D7038" w:rsidP="00F66731">
      <w:pPr>
        <w:rPr>
          <w:b/>
          <w:sz w:val="28"/>
          <w:szCs w:val="28"/>
        </w:rPr>
      </w:pPr>
      <w:r>
        <w:rPr>
          <w:rFonts w:cs="Arial"/>
          <w:b/>
          <w:color w:val="000000"/>
          <w:sz w:val="28"/>
          <w:szCs w:val="28"/>
        </w:rPr>
        <w:t>COMPLETE</w:t>
      </w:r>
    </w:p>
    <w:p w14:paraId="5FDA6B72" w14:textId="143B255C" w:rsidR="00034D93" w:rsidRDefault="00034D93" w:rsidP="00F66731">
      <w:pPr>
        <w:rPr>
          <w:sz w:val="28"/>
          <w:szCs w:val="28"/>
        </w:rPr>
      </w:pPr>
      <w:r>
        <w:rPr>
          <w:sz w:val="28"/>
          <w:szCs w:val="28"/>
        </w:rPr>
        <w:t>Beatles</w:t>
      </w:r>
    </w:p>
    <w:p w14:paraId="5958DA51" w14:textId="3C14F46B" w:rsidR="00034D93" w:rsidRDefault="00034D93" w:rsidP="00F66731">
      <w:pPr>
        <w:rPr>
          <w:sz w:val="28"/>
          <w:szCs w:val="28"/>
        </w:rPr>
      </w:pPr>
      <w:r>
        <w:rPr>
          <w:sz w:val="28"/>
          <w:szCs w:val="28"/>
        </w:rPr>
        <w:t>Coldplay</w:t>
      </w:r>
    </w:p>
    <w:p w14:paraId="0E9C134F" w14:textId="0AF176FB" w:rsidR="00034D93" w:rsidRDefault="00034D93" w:rsidP="00F66731">
      <w:pPr>
        <w:rPr>
          <w:sz w:val="28"/>
          <w:szCs w:val="28"/>
        </w:rPr>
      </w:pPr>
      <w:r>
        <w:rPr>
          <w:sz w:val="28"/>
          <w:szCs w:val="28"/>
        </w:rPr>
        <w:t>John Legend</w:t>
      </w:r>
    </w:p>
    <w:p w14:paraId="78984B2B" w14:textId="6C6E20F2" w:rsidR="00034D93" w:rsidRDefault="00A14C87" w:rsidP="00F66731">
      <w:pPr>
        <w:rPr>
          <w:sz w:val="28"/>
          <w:szCs w:val="28"/>
        </w:rPr>
      </w:pPr>
      <w:r>
        <w:rPr>
          <w:sz w:val="28"/>
          <w:szCs w:val="28"/>
        </w:rPr>
        <w:t>Ed Sheeran</w:t>
      </w:r>
    </w:p>
    <w:p w14:paraId="50E7481C" w14:textId="198B42A7" w:rsidR="00A14C87" w:rsidRDefault="00A14C87" w:rsidP="00F66731">
      <w:pPr>
        <w:rPr>
          <w:sz w:val="28"/>
          <w:szCs w:val="28"/>
        </w:rPr>
      </w:pPr>
      <w:r>
        <w:rPr>
          <w:sz w:val="28"/>
          <w:szCs w:val="28"/>
        </w:rPr>
        <w:t>Whitney Houston</w:t>
      </w:r>
    </w:p>
    <w:p w14:paraId="0E88B7AB" w14:textId="3F14E195" w:rsidR="001D7038" w:rsidRPr="00335285" w:rsidRDefault="00335285" w:rsidP="00F66731">
      <w:pPr>
        <w:rPr>
          <w:rStyle w:val="Hyperlink"/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"https://www.facebook.com/nicholasdeek/videos/1635506573202748/"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="001D7038" w:rsidRPr="00335285">
        <w:rPr>
          <w:rStyle w:val="Hyperlink"/>
          <w:sz w:val="28"/>
          <w:szCs w:val="28"/>
        </w:rPr>
        <w:t xml:space="preserve">James Bond </w:t>
      </w:r>
    </w:p>
    <w:p w14:paraId="6C0FBC72" w14:textId="4D120BDB" w:rsidR="002572DD" w:rsidRDefault="00335285" w:rsidP="00F66731">
      <w:pPr>
        <w:rPr>
          <w:sz w:val="28"/>
          <w:szCs w:val="28"/>
        </w:rPr>
      </w:pPr>
      <w:r>
        <w:rPr>
          <w:sz w:val="28"/>
          <w:szCs w:val="28"/>
        </w:rPr>
        <w:fldChar w:fldCharType="end"/>
      </w:r>
      <w:r w:rsidR="002572DD">
        <w:rPr>
          <w:sz w:val="28"/>
          <w:szCs w:val="28"/>
        </w:rPr>
        <w:t>Arrangements By The Piano Guys</w:t>
      </w:r>
    </w:p>
    <w:p w14:paraId="2ECC387B" w14:textId="77777777" w:rsidR="00A14C87" w:rsidRDefault="00A14C87" w:rsidP="00F66731">
      <w:pPr>
        <w:rPr>
          <w:sz w:val="28"/>
          <w:szCs w:val="28"/>
        </w:rPr>
      </w:pPr>
    </w:p>
    <w:p w14:paraId="6B9FA1B8" w14:textId="58105FB7" w:rsidR="00A14C87" w:rsidRDefault="00A14C87" w:rsidP="00F66731">
      <w:pPr>
        <w:rPr>
          <w:b/>
          <w:sz w:val="28"/>
          <w:szCs w:val="28"/>
        </w:rPr>
      </w:pPr>
      <w:r w:rsidRPr="00A14C87">
        <w:rPr>
          <w:b/>
          <w:sz w:val="28"/>
          <w:szCs w:val="28"/>
        </w:rPr>
        <w:t>M</w:t>
      </w:r>
      <w:r>
        <w:rPr>
          <w:b/>
          <w:sz w:val="28"/>
          <w:szCs w:val="28"/>
        </w:rPr>
        <w:t>ASHUPS</w:t>
      </w:r>
      <w:r w:rsidR="00175944">
        <w:rPr>
          <w:b/>
          <w:sz w:val="28"/>
          <w:szCs w:val="28"/>
        </w:rPr>
        <w:t>/MEDLEYS</w:t>
      </w:r>
    </w:p>
    <w:p w14:paraId="35D8FF44" w14:textId="65EF2DA2" w:rsidR="00951F0C" w:rsidRDefault="00A14C87" w:rsidP="00F66731">
      <w:pPr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="00951F0C">
        <w:rPr>
          <w:sz w:val="28"/>
          <w:szCs w:val="28"/>
        </w:rPr>
        <w:t>Thousand Years – Can’t Help Falling In Love – Perfect</w:t>
      </w:r>
    </w:p>
    <w:p w14:paraId="23B685AE" w14:textId="1D71D365" w:rsidR="00951F0C" w:rsidRDefault="00951F0C" w:rsidP="00F66731">
      <w:pPr>
        <w:rPr>
          <w:sz w:val="28"/>
          <w:szCs w:val="28"/>
        </w:rPr>
      </w:pPr>
      <w:r>
        <w:rPr>
          <w:sz w:val="28"/>
          <w:szCs w:val="28"/>
        </w:rPr>
        <w:t>A Thousand Years – Ave Maria</w:t>
      </w:r>
    </w:p>
    <w:p w14:paraId="32C79B5D" w14:textId="46373661" w:rsidR="00951F0C" w:rsidRDefault="00951F0C" w:rsidP="00F66731">
      <w:pPr>
        <w:rPr>
          <w:sz w:val="28"/>
          <w:szCs w:val="28"/>
        </w:rPr>
      </w:pPr>
      <w:r>
        <w:rPr>
          <w:sz w:val="28"/>
          <w:szCs w:val="28"/>
        </w:rPr>
        <w:t xml:space="preserve">A Thousand Year – </w:t>
      </w:r>
      <w:r w:rsidR="001D7038">
        <w:rPr>
          <w:sz w:val="28"/>
          <w:szCs w:val="28"/>
        </w:rPr>
        <w:t xml:space="preserve">All of Me </w:t>
      </w:r>
    </w:p>
    <w:p w14:paraId="321B4BF6" w14:textId="24232BD5" w:rsidR="001D7038" w:rsidRPr="00A14C87" w:rsidRDefault="001D7038" w:rsidP="00F66731">
      <w:pPr>
        <w:rPr>
          <w:sz w:val="28"/>
          <w:szCs w:val="28"/>
        </w:rPr>
      </w:pPr>
      <w:r>
        <w:rPr>
          <w:sz w:val="28"/>
          <w:szCs w:val="28"/>
        </w:rPr>
        <w:t>Moon River – Clair De Lune</w:t>
      </w:r>
    </w:p>
    <w:p w14:paraId="660C0448" w14:textId="77777777" w:rsidR="00A14C87" w:rsidRDefault="00A14C87" w:rsidP="00F66731">
      <w:pPr>
        <w:rPr>
          <w:sz w:val="28"/>
          <w:szCs w:val="28"/>
        </w:rPr>
      </w:pPr>
    </w:p>
    <w:p w14:paraId="37476707" w14:textId="4511CE3F" w:rsidR="00A14C87" w:rsidRDefault="001D7038" w:rsidP="00A14C87">
      <w:pPr>
        <w:rPr>
          <w:b/>
          <w:sz w:val="28"/>
          <w:szCs w:val="28"/>
        </w:rPr>
      </w:pPr>
      <w:r>
        <w:rPr>
          <w:b/>
          <w:sz w:val="28"/>
          <w:szCs w:val="28"/>
        </w:rPr>
        <w:t>CLASSICAL</w:t>
      </w:r>
    </w:p>
    <w:p w14:paraId="1D7B034A" w14:textId="77777777" w:rsidR="001D7038" w:rsidRDefault="001D7038" w:rsidP="00A14C87">
      <w:pPr>
        <w:rPr>
          <w:sz w:val="28"/>
          <w:szCs w:val="28"/>
        </w:rPr>
      </w:pPr>
      <w:r>
        <w:rPr>
          <w:sz w:val="28"/>
          <w:szCs w:val="28"/>
        </w:rPr>
        <w:t xml:space="preserve">Bach, Beethoven, Mozart, Haydn, Schubert, </w:t>
      </w:r>
    </w:p>
    <w:p w14:paraId="3D1761DA" w14:textId="2E64D9A6" w:rsidR="001D7038" w:rsidRDefault="001D7038" w:rsidP="00A14C87">
      <w:pPr>
        <w:rPr>
          <w:sz w:val="28"/>
          <w:szCs w:val="28"/>
        </w:rPr>
      </w:pPr>
      <w:r>
        <w:rPr>
          <w:sz w:val="28"/>
          <w:szCs w:val="28"/>
        </w:rPr>
        <w:t>Chopin, Schumann, Brahms, Liszt &amp; more</w:t>
      </w:r>
    </w:p>
    <w:p w14:paraId="1E7FE01A" w14:textId="77777777" w:rsidR="006068B4" w:rsidRDefault="006068B4" w:rsidP="00A14C87">
      <w:pPr>
        <w:rPr>
          <w:sz w:val="28"/>
          <w:szCs w:val="28"/>
        </w:rPr>
      </w:pPr>
    </w:p>
    <w:p w14:paraId="2AC50570" w14:textId="77777777" w:rsidR="006068B4" w:rsidRDefault="006068B4" w:rsidP="00A14C87">
      <w:pPr>
        <w:rPr>
          <w:sz w:val="28"/>
          <w:szCs w:val="28"/>
        </w:rPr>
      </w:pPr>
    </w:p>
    <w:p w14:paraId="636E51CF" w14:textId="77777777" w:rsidR="006068B4" w:rsidRDefault="006068B4" w:rsidP="00A14C87">
      <w:pPr>
        <w:rPr>
          <w:sz w:val="28"/>
          <w:szCs w:val="28"/>
        </w:rPr>
      </w:pPr>
    </w:p>
    <w:p w14:paraId="1A454DEA" w14:textId="77777777" w:rsidR="006068B4" w:rsidRDefault="006068B4" w:rsidP="00A14C87">
      <w:pPr>
        <w:rPr>
          <w:sz w:val="28"/>
          <w:szCs w:val="28"/>
        </w:rPr>
      </w:pPr>
    </w:p>
    <w:p w14:paraId="6FCACA12" w14:textId="77777777" w:rsidR="006068B4" w:rsidRDefault="006068B4" w:rsidP="00A14C87">
      <w:pPr>
        <w:rPr>
          <w:sz w:val="28"/>
          <w:szCs w:val="28"/>
        </w:rPr>
      </w:pPr>
    </w:p>
    <w:p w14:paraId="73A15D03" w14:textId="107A30D5" w:rsidR="006068B4" w:rsidRPr="001D7038" w:rsidRDefault="006068B4" w:rsidP="00A14C87">
      <w:pPr>
        <w:rPr>
          <w:sz w:val="28"/>
          <w:szCs w:val="28"/>
        </w:rPr>
      </w:pPr>
      <w:r>
        <w:rPr>
          <w:sz w:val="28"/>
          <w:szCs w:val="28"/>
        </w:rPr>
        <w:t>Copyright Nicholas Deek</w:t>
      </w:r>
      <w:bookmarkStart w:id="0" w:name="_GoBack"/>
      <w:bookmarkEnd w:id="0"/>
    </w:p>
    <w:sectPr w:rsidR="006068B4" w:rsidRPr="001D7038" w:rsidSect="00E305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FE2387" w14:textId="77777777" w:rsidR="00EA311C" w:rsidRDefault="00EA311C" w:rsidP="00B05693">
      <w:r>
        <w:separator/>
      </w:r>
    </w:p>
  </w:endnote>
  <w:endnote w:type="continuationSeparator" w:id="0">
    <w:p w14:paraId="6C8A69C9" w14:textId="77777777" w:rsidR="00EA311C" w:rsidRDefault="00EA311C" w:rsidP="00B05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DD6BA2" w14:textId="77777777" w:rsidR="00EA311C" w:rsidRDefault="00EA311C" w:rsidP="00B05693">
      <w:r>
        <w:separator/>
      </w:r>
    </w:p>
  </w:footnote>
  <w:footnote w:type="continuationSeparator" w:id="0">
    <w:p w14:paraId="126FE428" w14:textId="77777777" w:rsidR="00EA311C" w:rsidRDefault="00EA311C" w:rsidP="00B056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30C77BD4"/>
    <w:multiLevelType w:val="hybridMultilevel"/>
    <w:tmpl w:val="D6D418E2"/>
    <w:lvl w:ilvl="0" w:tplc="9EB4DD5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8BE"/>
    <w:rsid w:val="00030B68"/>
    <w:rsid w:val="00034D93"/>
    <w:rsid w:val="00053809"/>
    <w:rsid w:val="00066898"/>
    <w:rsid w:val="000F4B6D"/>
    <w:rsid w:val="0010383D"/>
    <w:rsid w:val="00175944"/>
    <w:rsid w:val="001A4B7A"/>
    <w:rsid w:val="001D7038"/>
    <w:rsid w:val="002572DD"/>
    <w:rsid w:val="002A4C4E"/>
    <w:rsid w:val="00335285"/>
    <w:rsid w:val="003C31D1"/>
    <w:rsid w:val="00422910"/>
    <w:rsid w:val="00497E5B"/>
    <w:rsid w:val="005138BE"/>
    <w:rsid w:val="005156DF"/>
    <w:rsid w:val="00553ED6"/>
    <w:rsid w:val="006068B4"/>
    <w:rsid w:val="008C218C"/>
    <w:rsid w:val="008F5E95"/>
    <w:rsid w:val="00942CB7"/>
    <w:rsid w:val="00951F0C"/>
    <w:rsid w:val="009C66D9"/>
    <w:rsid w:val="00A14C87"/>
    <w:rsid w:val="00A37E34"/>
    <w:rsid w:val="00A53FBC"/>
    <w:rsid w:val="00AF6A65"/>
    <w:rsid w:val="00B05693"/>
    <w:rsid w:val="00B06B8B"/>
    <w:rsid w:val="00B75795"/>
    <w:rsid w:val="00BE61E3"/>
    <w:rsid w:val="00BF6B3B"/>
    <w:rsid w:val="00C0420A"/>
    <w:rsid w:val="00C1565D"/>
    <w:rsid w:val="00C5140B"/>
    <w:rsid w:val="00D708EC"/>
    <w:rsid w:val="00D93B9C"/>
    <w:rsid w:val="00E20FC4"/>
    <w:rsid w:val="00E30551"/>
    <w:rsid w:val="00EA311C"/>
    <w:rsid w:val="00F32050"/>
    <w:rsid w:val="00F3271A"/>
    <w:rsid w:val="00F34270"/>
    <w:rsid w:val="00F34C57"/>
    <w:rsid w:val="00F66731"/>
    <w:rsid w:val="00FE6E88"/>
    <w:rsid w:val="00FF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00707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56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5693"/>
  </w:style>
  <w:style w:type="paragraph" w:styleId="Footer">
    <w:name w:val="footer"/>
    <w:basedOn w:val="Normal"/>
    <w:link w:val="FooterChar"/>
    <w:uiPriority w:val="99"/>
    <w:unhideWhenUsed/>
    <w:rsid w:val="00B056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5693"/>
  </w:style>
  <w:style w:type="character" w:styleId="Hyperlink">
    <w:name w:val="Hyperlink"/>
    <w:basedOn w:val="DefaultParagraphFont"/>
    <w:uiPriority w:val="99"/>
    <w:unhideWhenUsed/>
    <w:rsid w:val="00F6673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6673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F4B6D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9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yperlink" Target="https://www.youtube.com/watch?v=kSOMpRWwOGc" TargetMode="External"/><Relationship Id="rId10" Type="http://schemas.openxmlformats.org/officeDocument/2006/relationships/hyperlink" Target="https://www.facebook.com/nicholasdeek/videos/28949586508757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657</Words>
  <Characters>3747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Deek</dc:creator>
  <cp:keywords/>
  <dc:description/>
  <cp:lastModifiedBy>Nicholas Deek</cp:lastModifiedBy>
  <cp:revision>3</cp:revision>
  <cp:lastPrinted>2019-03-03T13:48:00Z</cp:lastPrinted>
  <dcterms:created xsi:type="dcterms:W3CDTF">2019-03-03T13:48:00Z</dcterms:created>
  <dcterms:modified xsi:type="dcterms:W3CDTF">2019-03-03T13:50:00Z</dcterms:modified>
</cp:coreProperties>
</file>