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290CC" w14:textId="292A8A05" w:rsidR="000F4B6D" w:rsidRDefault="00066898" w:rsidP="00175944">
      <w:pPr>
        <w:jc w:val="center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 xml:space="preserve">NICHOLAS DEEK’S </w:t>
      </w:r>
      <w:r w:rsidR="000F4B6D">
        <w:rPr>
          <w:b/>
          <w:sz w:val="32"/>
          <w:szCs w:val="32"/>
          <w:lang w:val="en-CA"/>
        </w:rPr>
        <w:t>SONG LIST</w:t>
      </w:r>
      <w:r w:rsidR="00335285">
        <w:rPr>
          <w:b/>
          <w:sz w:val="32"/>
          <w:szCs w:val="32"/>
          <w:lang w:val="en-CA"/>
        </w:rPr>
        <w:t xml:space="preserve"> (Updated 20</w:t>
      </w:r>
      <w:r w:rsidR="00DD51AD">
        <w:rPr>
          <w:b/>
          <w:sz w:val="32"/>
          <w:szCs w:val="32"/>
          <w:lang w:val="en-CA"/>
        </w:rPr>
        <w:t>21</w:t>
      </w:r>
      <w:bookmarkStart w:id="0" w:name="_GoBack"/>
      <w:bookmarkEnd w:id="0"/>
      <w:r w:rsidR="00335285">
        <w:rPr>
          <w:b/>
          <w:sz w:val="32"/>
          <w:szCs w:val="32"/>
          <w:lang w:val="en-CA"/>
        </w:rPr>
        <w:t>)</w:t>
      </w:r>
    </w:p>
    <w:p w14:paraId="5BD6D528" w14:textId="77777777" w:rsidR="00422910" w:rsidRDefault="00422910" w:rsidP="00422910">
      <w:pPr>
        <w:rPr>
          <w:i/>
          <w:sz w:val="28"/>
          <w:szCs w:val="28"/>
          <w:lang w:val="en-CA"/>
        </w:rPr>
      </w:pPr>
    </w:p>
    <w:p w14:paraId="71353AFE" w14:textId="1E485410" w:rsidR="000F4B6D" w:rsidRPr="000F4B6D" w:rsidRDefault="00C1565D" w:rsidP="000F4B6D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017826D" wp14:editId="48044826">
            <wp:simplePos x="0" y="0"/>
            <wp:positionH relativeFrom="column">
              <wp:posOffset>4509365</wp:posOffset>
            </wp:positionH>
            <wp:positionV relativeFrom="paragraph">
              <wp:posOffset>206375</wp:posOffset>
            </wp:positionV>
            <wp:extent cx="493395" cy="2260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hann Pachelbel - Canon in D.m4a" descr="movie::/Users/nick/Dropbox/Camera Uploads/Johann Pachelbel - Canon in D.m4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" cy="22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910">
        <w:rPr>
          <w:rFonts w:asciiTheme="minorHAnsi" w:hAnsiTheme="minorHAnsi"/>
          <w:b/>
          <w:sz w:val="28"/>
          <w:szCs w:val="28"/>
        </w:rPr>
        <w:t xml:space="preserve">CLASSIC </w:t>
      </w:r>
      <w:r w:rsidR="000F4B6D" w:rsidRPr="000F4B6D">
        <w:rPr>
          <w:rFonts w:asciiTheme="minorHAnsi" w:hAnsiTheme="minorHAnsi"/>
          <w:b/>
          <w:sz w:val="28"/>
          <w:szCs w:val="28"/>
        </w:rPr>
        <w:t>WEDDING CEREMONY SONGS</w:t>
      </w:r>
    </w:p>
    <w:p w14:paraId="273C0603" w14:textId="379B4009" w:rsidR="00C1565D" w:rsidRDefault="003C31D1" w:rsidP="000F4B6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6DC8873" wp14:editId="7E70028C">
            <wp:simplePos x="0" y="0"/>
            <wp:positionH relativeFrom="column">
              <wp:posOffset>4512107</wp:posOffset>
            </wp:positionH>
            <wp:positionV relativeFrom="paragraph">
              <wp:posOffset>217170</wp:posOffset>
            </wp:positionV>
            <wp:extent cx="493395" cy="22606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ch-Air.m4a" descr="movie::/Users/nick/Music/iTunes/iTunes Media/Music/Nicholas Deek/Unknown Album/Bach-Air.m4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" cy="22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t>Canon in D by Johann Pachelbel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</w:r>
    </w:p>
    <w:p w14:paraId="211FE677" w14:textId="3E6D81FA" w:rsidR="003C31D1" w:rsidRDefault="000F4B6D" w:rsidP="000F4B6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F4B6D">
        <w:rPr>
          <w:rFonts w:asciiTheme="minorHAnsi" w:hAnsiTheme="minorHAnsi" w:cs="Arial"/>
          <w:color w:val="000000"/>
          <w:sz w:val="28"/>
          <w:szCs w:val="28"/>
        </w:rPr>
        <w:t>Air on the G String by Johann Sebastian Bach</w:t>
      </w:r>
      <w:r w:rsidR="00C1565D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</w:r>
    </w:p>
    <w:p w14:paraId="26C489DE" w14:textId="4A7164B2" w:rsidR="003C31D1" w:rsidRDefault="003C31D1" w:rsidP="000F4B6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B291D8E" wp14:editId="2B491893">
            <wp:simplePos x="0" y="0"/>
            <wp:positionH relativeFrom="column">
              <wp:posOffset>4558179</wp:posOffset>
            </wp:positionH>
            <wp:positionV relativeFrom="paragraph">
              <wp:posOffset>10160</wp:posOffset>
            </wp:positionV>
            <wp:extent cx="410845" cy="2311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air de lune.mp4" descr="movie::/Users/nick/Dropbox/Camera Uploads/clair de lune.mp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45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t>Clair de Lune by Claude Debussy</w:t>
      </w:r>
      <w:r w:rsidR="00AF6A65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</w:r>
    </w:p>
    <w:p w14:paraId="62C5EA9C" w14:textId="57BFF13E" w:rsidR="003C31D1" w:rsidRDefault="00AF6A65" w:rsidP="000F4B6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69EC2979" wp14:editId="28D96386">
            <wp:simplePos x="0" y="0"/>
            <wp:positionH relativeFrom="column">
              <wp:posOffset>4508500</wp:posOffset>
            </wp:positionH>
            <wp:positionV relativeFrom="paragraph">
              <wp:posOffset>140335</wp:posOffset>
            </wp:positionV>
            <wp:extent cx="504190" cy="23114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3 Wedding March.mp3" descr="movie::/Users/nick/Music/iTunes/iTunes Media/Music/Nicholas Deek/Samples (Wedding Music, Jazz, &amp; Classical)/03 Wedding March.mp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3ED6">
        <w:rPr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EE9138D" wp14:editId="63A9F7E5">
            <wp:simplePos x="0" y="0"/>
            <wp:positionH relativeFrom="column">
              <wp:posOffset>4511513</wp:posOffset>
            </wp:positionH>
            <wp:positionV relativeFrom="paragraph">
              <wp:posOffset>25400</wp:posOffset>
            </wp:positionV>
            <wp:extent cx="457200" cy="20891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3 Wedding March.mp3" descr="movie::/Users/nick/Music/iTunes/iTunes Media/Music/Nicholas Deek/Samples (Wedding Music, Jazz, &amp; Classical)/03 Wedding March.mp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0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t xml:space="preserve">Wedding March by Felix </w:t>
      </w:r>
      <w:r w:rsidR="003C31D1" w:rsidRPr="000F4B6D">
        <w:rPr>
          <w:rFonts w:asciiTheme="minorHAnsi" w:hAnsiTheme="minorHAnsi" w:cs="Arial"/>
          <w:color w:val="000000"/>
          <w:sz w:val="28"/>
          <w:szCs w:val="28"/>
        </w:rPr>
        <w:t>Mendelssohn</w:t>
      </w:r>
      <w:r w:rsidR="00553ED6"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</w:r>
    </w:p>
    <w:p w14:paraId="5D74FA0F" w14:textId="760C7A62" w:rsidR="00553ED6" w:rsidRDefault="00AF6A65" w:rsidP="000F4B6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318CD834" wp14:editId="58C8E65B">
            <wp:simplePos x="0" y="0"/>
            <wp:positionH relativeFrom="column">
              <wp:posOffset>4569460</wp:posOffset>
            </wp:positionH>
            <wp:positionV relativeFrom="paragraph">
              <wp:posOffset>150495</wp:posOffset>
            </wp:positionV>
            <wp:extent cx="397510" cy="194310"/>
            <wp:effectExtent l="0" t="0" r="0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umpet voluntary Jeremiah Clarke .m4a" descr="movie::/Users/nick/Dropbox/Camera Uploads/trumpet voluntary Jeremiah Clarke .m4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t>Bridal Chorus by Richard Wagner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   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</w:r>
    </w:p>
    <w:p w14:paraId="4C8B68FA" w14:textId="691B962B" w:rsidR="00AF6A65" w:rsidRDefault="00AF6A65" w:rsidP="000F4B6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5817924F" wp14:editId="08E2EC44">
            <wp:simplePos x="0" y="0"/>
            <wp:positionH relativeFrom="column">
              <wp:posOffset>4551977</wp:posOffset>
            </wp:positionH>
            <wp:positionV relativeFrom="paragraph">
              <wp:posOffset>158115</wp:posOffset>
            </wp:positionV>
            <wp:extent cx="414020" cy="18923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ivaldi_The_Four_Seasons.m4a" descr="movie::/Users/nick/Dropbox/Camera Uploads/Vivaldi_The_Four_Seasons.m4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t>Trumpet Voluntary by Jeremiah Clarke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</w:r>
    </w:p>
    <w:p w14:paraId="726E3B8A" w14:textId="77777777" w:rsidR="00AF6A65" w:rsidRDefault="000F4B6D" w:rsidP="000F4B6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F4B6D">
        <w:rPr>
          <w:rFonts w:asciiTheme="minorHAnsi" w:hAnsiTheme="minorHAnsi" w:cs="Arial"/>
          <w:color w:val="000000"/>
          <w:sz w:val="28"/>
          <w:szCs w:val="28"/>
        </w:rPr>
        <w:t>Spring from the Four Seasons by Antonio Vivaldi</w:t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</w:r>
    </w:p>
    <w:p w14:paraId="12166939" w14:textId="2C741041" w:rsidR="00AF6A65" w:rsidRDefault="00AF6A65" w:rsidP="000F4B6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378610EB" wp14:editId="79E1E332">
            <wp:simplePos x="0" y="0"/>
            <wp:positionH relativeFrom="column">
              <wp:posOffset>4542790</wp:posOffset>
            </wp:positionH>
            <wp:positionV relativeFrom="paragraph">
              <wp:posOffset>215900</wp:posOffset>
            </wp:positionV>
            <wp:extent cx="424180" cy="194310"/>
            <wp:effectExtent l="0" t="0" r="0" b="889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andel-water-music-hornpipe-piano.m4a" descr="movie::/Users/nick/Dropbox/Camera Uploads/handel-water-music-hornpipe-piano.m4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color w:val="000000"/>
          <w:sz w:val="28"/>
          <w:szCs w:val="28"/>
        </w:rPr>
        <w:t>I Was Glad by Hubert Parry</w:t>
      </w:r>
    </w:p>
    <w:p w14:paraId="30AC61C5" w14:textId="52E4123D" w:rsidR="00AF6A65" w:rsidRDefault="00AF6A65" w:rsidP="000F4B6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0CFBA8EA" wp14:editId="7E61F87D">
            <wp:simplePos x="0" y="0"/>
            <wp:positionH relativeFrom="column">
              <wp:posOffset>4509135</wp:posOffset>
            </wp:positionH>
            <wp:positionV relativeFrom="paragraph">
              <wp:posOffset>193040</wp:posOffset>
            </wp:positionV>
            <wp:extent cx="488315" cy="223520"/>
            <wp:effectExtent l="0" t="0" r="0" b="508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esuJoyPiano.m4a" descr="movie::/Users/nick/Dropbox/Camera Uploads/jesuJoyPiano.m4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15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t>Alla</w:t>
      </w:r>
      <w:proofErr w:type="spellEnd"/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t xml:space="preserve"> Hornpipe from </w:t>
      </w:r>
      <w:r>
        <w:rPr>
          <w:rFonts w:asciiTheme="minorHAnsi" w:hAnsiTheme="minorHAnsi" w:cs="Arial"/>
          <w:color w:val="000000"/>
          <w:sz w:val="28"/>
          <w:szCs w:val="28"/>
        </w:rPr>
        <w:t xml:space="preserve">Water Music by George Frederick 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t>Handel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</w:r>
    </w:p>
    <w:p w14:paraId="4855A2FC" w14:textId="2360C7F7" w:rsidR="00422910" w:rsidRDefault="000F4B6D" w:rsidP="000F4B6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F4B6D">
        <w:rPr>
          <w:rFonts w:asciiTheme="minorHAnsi" w:hAnsiTheme="minorHAnsi" w:cs="Arial"/>
          <w:color w:val="000000"/>
          <w:sz w:val="28"/>
          <w:szCs w:val="28"/>
        </w:rPr>
        <w:t>Jesu, Joy of Man’s Desiring by Johann Sebastian Bach</w:t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</w:r>
    </w:p>
    <w:p w14:paraId="02ABD679" w14:textId="4DFB02CD" w:rsidR="000F4B6D" w:rsidRPr="000F4B6D" w:rsidRDefault="00AF6A65" w:rsidP="000F4B6D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6E873DE7" wp14:editId="0F7CB91A">
            <wp:simplePos x="0" y="0"/>
            <wp:positionH relativeFrom="column">
              <wp:posOffset>4509135</wp:posOffset>
            </wp:positionH>
            <wp:positionV relativeFrom="paragraph">
              <wp:posOffset>330200</wp:posOffset>
            </wp:positionV>
            <wp:extent cx="562610" cy="25781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ristina-Perri-–-A-Thousand-Years1.m4a" descr="movie::/Users/nick/Dropbox/Camera Uploads/Christina-Perri-–-A-Thousand-Years1.m4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</w:r>
      <w:r w:rsidR="00422910">
        <w:rPr>
          <w:rFonts w:asciiTheme="minorHAnsi" w:hAnsiTheme="minorHAnsi"/>
          <w:b/>
          <w:sz w:val="28"/>
          <w:szCs w:val="28"/>
        </w:rPr>
        <w:t xml:space="preserve">POPULAR </w:t>
      </w:r>
      <w:r w:rsidR="000F4B6D" w:rsidRPr="000F4B6D">
        <w:rPr>
          <w:rFonts w:asciiTheme="minorHAnsi" w:hAnsiTheme="minorHAnsi"/>
          <w:b/>
          <w:sz w:val="28"/>
          <w:szCs w:val="28"/>
        </w:rPr>
        <w:t>WEDDING CEREMONY SONGS</w:t>
      </w:r>
    </w:p>
    <w:p w14:paraId="3ED5D93C" w14:textId="7AEE8947" w:rsidR="00AF6A65" w:rsidRDefault="00B75795" w:rsidP="000F4B6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2F1A6917" wp14:editId="39E3BB1E">
            <wp:simplePos x="0" y="0"/>
            <wp:positionH relativeFrom="column">
              <wp:posOffset>4575959</wp:posOffset>
            </wp:positionH>
            <wp:positionV relativeFrom="paragraph">
              <wp:posOffset>123190</wp:posOffset>
            </wp:positionV>
            <wp:extent cx="505460" cy="23114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ver-the-rainbow-sheet-music.m4a" descr="movie::/Users/nick/Dropbox/Camera Uploads/over-the-rainbow-sheet-music.m4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t>A Thousand Years by The Piano Guys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</w:r>
    </w:p>
    <w:p w14:paraId="7D57EE87" w14:textId="271CF481" w:rsidR="00D93B9C" w:rsidRDefault="00A37E34" w:rsidP="000F4B6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0EF3F893" wp14:editId="6CA0CC9C">
            <wp:simplePos x="0" y="0"/>
            <wp:positionH relativeFrom="column">
              <wp:posOffset>4509135</wp:posOffset>
            </wp:positionH>
            <wp:positionV relativeFrom="paragraph">
              <wp:posOffset>136525</wp:posOffset>
            </wp:positionV>
            <wp:extent cx="604520" cy="276860"/>
            <wp:effectExtent l="0" t="0" r="0" b="254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ll you need is love - beatles.m4a" descr="movie::/Users/nick/Dropbox/Camera Uploads/all you need is love - beatles.m4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t>Over the Rainbow by Judy Garland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</w:r>
    </w:p>
    <w:p w14:paraId="6FD661D3" w14:textId="02A18C32" w:rsidR="00A37E34" w:rsidRDefault="00A37E34" w:rsidP="000F4B6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62BDB7A9" wp14:editId="3989C30A">
            <wp:simplePos x="0" y="0"/>
            <wp:positionH relativeFrom="column">
              <wp:posOffset>4509135</wp:posOffset>
            </wp:positionH>
            <wp:positionV relativeFrom="paragraph">
              <wp:posOffset>147955</wp:posOffset>
            </wp:positionV>
            <wp:extent cx="636905" cy="29146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he prayer celine dion andrea bocelli piano solo.m4a" descr="movie::/Users/nick/Dropbox/Camera Uploads/the prayer celine dion andrea bocelli piano solo.m4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t>All You Need Is Love by The Beatles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</w:r>
    </w:p>
    <w:p w14:paraId="13EF60AF" w14:textId="2839A256" w:rsidR="00A37E34" w:rsidRDefault="00A37E34" w:rsidP="000F4B6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5EB5C563" wp14:editId="631A5E63">
            <wp:simplePos x="0" y="0"/>
            <wp:positionH relativeFrom="column">
              <wp:posOffset>4503420</wp:posOffset>
            </wp:positionH>
            <wp:positionV relativeFrom="paragraph">
              <wp:posOffset>161925</wp:posOffset>
            </wp:positionV>
            <wp:extent cx="690880" cy="25781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ay laMontagne-You-Are-the-Best-Thing.m4a" descr="movie::/Users/nick/Dropbox/Camera Uploads/Ray laMontagne-You-Are-the-Best-Thing.m4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t>The Prayer by Josh Groban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</w:r>
    </w:p>
    <w:p w14:paraId="3EE00CA8" w14:textId="466DCA63" w:rsidR="00A37E34" w:rsidRDefault="00A37E34" w:rsidP="000F4B6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738E7F14" wp14:editId="6780608B">
            <wp:simplePos x="0" y="0"/>
            <wp:positionH relativeFrom="column">
              <wp:posOffset>4507230</wp:posOffset>
            </wp:positionH>
            <wp:positionV relativeFrom="paragraph">
              <wp:posOffset>170815</wp:posOffset>
            </wp:positionV>
            <wp:extent cx="678815" cy="31115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ea of love - phil phillips.m4a" descr="movie::/Users/nick/Dropbox/Camera Uploads/sea of love - phil phillips.m4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1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t>You Are the Best Thing by Ray LaMontagne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</w:r>
    </w:p>
    <w:p w14:paraId="05A3EE16" w14:textId="6F1D9E3A" w:rsidR="00A37E34" w:rsidRDefault="000F4B6D" w:rsidP="000F4B6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F4B6D">
        <w:rPr>
          <w:rFonts w:asciiTheme="minorHAnsi" w:hAnsiTheme="minorHAnsi" w:cs="Arial"/>
          <w:color w:val="000000"/>
          <w:sz w:val="28"/>
          <w:szCs w:val="28"/>
        </w:rPr>
        <w:t>Sea of Love by Phil Phillips</w:t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</w:r>
    </w:p>
    <w:p w14:paraId="54208631" w14:textId="6E952192" w:rsidR="00A37E34" w:rsidRDefault="00A37E34" w:rsidP="000F4B6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5C1FCBAF" wp14:editId="2E65503D">
            <wp:simplePos x="0" y="0"/>
            <wp:positionH relativeFrom="column">
              <wp:posOffset>4623435</wp:posOffset>
            </wp:positionH>
            <wp:positionV relativeFrom="paragraph">
              <wp:posOffset>187852</wp:posOffset>
            </wp:positionV>
            <wp:extent cx="508635" cy="233045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airytale_Theme_from_Shrek_Piano_version_Edited.m4a" descr="movie::/Users/nick/Dropbox/Camera Uploads/Fairytale_Theme_from_Shrek_Piano_version_Edited.m4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" cy="23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t>When I Say I Do by Matthew West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</w:r>
    </w:p>
    <w:p w14:paraId="1E69B74B" w14:textId="6A35D626" w:rsidR="00A37E34" w:rsidRDefault="00A37E34" w:rsidP="000F4B6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586F7D1C" wp14:editId="6E06C556">
            <wp:simplePos x="0" y="0"/>
            <wp:positionH relativeFrom="column">
              <wp:posOffset>4623435</wp:posOffset>
            </wp:positionH>
            <wp:positionV relativeFrom="paragraph">
              <wp:posOffset>203835</wp:posOffset>
            </wp:positionV>
            <wp:extent cx="504190" cy="23114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od only knows beastie boys edit end!.m4a" descr="movie::/Users/nick/Dropbox/Camera Uploads/god only knows beastie boys edit end!.m4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t>Fairytale by Enya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</w:r>
    </w:p>
    <w:p w14:paraId="154F899F" w14:textId="494CE7E5" w:rsidR="000F4B6D" w:rsidRDefault="00A37E34" w:rsidP="000F4B6D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6095FEB5" wp14:editId="39A4750C">
            <wp:simplePos x="0" y="0"/>
            <wp:positionH relativeFrom="column">
              <wp:posOffset>4623435</wp:posOffset>
            </wp:positionH>
            <wp:positionV relativeFrom="paragraph">
              <wp:posOffset>217170</wp:posOffset>
            </wp:positionV>
            <wp:extent cx="535940" cy="227965"/>
            <wp:effectExtent l="0" t="0" r="0" b="63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ttersweet symphony by verve.m4a" descr="movie::/Users/nick/Dropbox/Camera Uploads/bittersweet symphony by verve.m4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t>God Only Knows by The Beach Boys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Bittersweet Symphony (music only) by The Verve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</w:r>
    </w:p>
    <w:p w14:paraId="63A28B9D" w14:textId="26453D49" w:rsidR="00422910" w:rsidRPr="000F4B6D" w:rsidRDefault="00422910" w:rsidP="000F4B6D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14:paraId="308DC137" w14:textId="493A2D54" w:rsidR="000F4B6D" w:rsidRPr="000F4B6D" w:rsidRDefault="000F4B6D" w:rsidP="000F4B6D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0F4B6D">
        <w:rPr>
          <w:rFonts w:asciiTheme="minorHAnsi" w:hAnsiTheme="minorHAnsi" w:cs="Arial"/>
          <w:b/>
          <w:color w:val="000000"/>
          <w:sz w:val="28"/>
          <w:szCs w:val="28"/>
        </w:rPr>
        <w:t>GRAND ENTRANCE SONGS</w:t>
      </w:r>
    </w:p>
    <w:p w14:paraId="54BAE5C5" w14:textId="77777777" w:rsidR="00A37E34" w:rsidRDefault="00A37E34" w:rsidP="00422910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11F80F5D" wp14:editId="5166DCCD">
            <wp:simplePos x="0" y="0"/>
            <wp:positionH relativeFrom="column">
              <wp:posOffset>4509135</wp:posOffset>
            </wp:positionH>
            <wp:positionV relativeFrom="paragraph">
              <wp:posOffset>149225</wp:posOffset>
            </wp:positionV>
            <wp:extent cx="621030" cy="28448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Viva-La-Vida Coldplay.m4a" descr="movie::/Users/nick/Dropbox/Camera Uploads/Viva-La-Vida Coldplay.m4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t>Beautiful Day by U2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</w:r>
    </w:p>
    <w:p w14:paraId="72317B9D" w14:textId="282DD425" w:rsidR="00A37E34" w:rsidRDefault="00A37E34" w:rsidP="00422910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2A7C5771" wp14:editId="387DF346">
            <wp:simplePos x="0" y="0"/>
            <wp:positionH relativeFrom="column">
              <wp:posOffset>4623435</wp:posOffset>
            </wp:positionH>
            <wp:positionV relativeFrom="paragraph">
              <wp:posOffset>160655</wp:posOffset>
            </wp:positionV>
            <wp:extent cx="403225" cy="184785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eel this moment cristina aguilera .m4a" descr="movie::/Users/nick/Dropbox/Camera Uploads/feel this moment cristina aguilera .m4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25" cy="18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t>Viva La Vida by Coldplay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</w:r>
    </w:p>
    <w:p w14:paraId="5604203C" w14:textId="6F40D353" w:rsidR="00175944" w:rsidRDefault="000F4B6D" w:rsidP="00422910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F4B6D">
        <w:rPr>
          <w:rFonts w:asciiTheme="minorHAnsi" w:hAnsiTheme="minorHAnsi" w:cs="Arial"/>
          <w:color w:val="000000"/>
          <w:sz w:val="28"/>
          <w:szCs w:val="28"/>
        </w:rPr>
        <w:t>Feel This Moment by Pitbull feat. Christina Aguilera</w:t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  <w:t>C</w:t>
      </w:r>
      <w:r w:rsidR="00175944">
        <w:rPr>
          <w:rFonts w:asciiTheme="minorHAnsi" w:hAnsiTheme="minorHAnsi" w:cs="Arial"/>
          <w:color w:val="000000"/>
          <w:sz w:val="28"/>
          <w:szCs w:val="28"/>
        </w:rPr>
        <w:t>elebration by Kool and the Gang</w:t>
      </w:r>
    </w:p>
    <w:p w14:paraId="3A7A4EEE" w14:textId="634F1D28" w:rsidR="00A37E34" w:rsidRDefault="00175944" w:rsidP="00422910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80768" behindDoc="0" locked="0" layoutInCell="1" allowOverlap="1" wp14:anchorId="2D0B3E91" wp14:editId="366AD8A5">
            <wp:simplePos x="0" y="0"/>
            <wp:positionH relativeFrom="column">
              <wp:posOffset>4625975</wp:posOffset>
            </wp:positionH>
            <wp:positionV relativeFrom="paragraph">
              <wp:posOffset>78740</wp:posOffset>
            </wp:positionV>
            <wp:extent cx="445770" cy="203835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we will rock you queen.m4a" descr="movie::/Users/nick/Dropbox/Camera Uploads/we will rock you queen.m4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" cy="20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t>We Will Rock You by Queen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</w:r>
    </w:p>
    <w:p w14:paraId="17D9430B" w14:textId="77777777" w:rsidR="00A37E34" w:rsidRDefault="000F4B6D" w:rsidP="00422910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F4B6D">
        <w:rPr>
          <w:rFonts w:asciiTheme="minorHAnsi" w:hAnsiTheme="minorHAnsi" w:cs="Arial"/>
          <w:color w:val="000000"/>
          <w:sz w:val="28"/>
          <w:szCs w:val="28"/>
        </w:rPr>
        <w:t>The Final Countdown by Europe</w:t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</w:r>
    </w:p>
    <w:p w14:paraId="20AE84D0" w14:textId="77777777" w:rsidR="00175944" w:rsidRDefault="000F4B6D" w:rsidP="00422910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F4B6D">
        <w:rPr>
          <w:rFonts w:asciiTheme="minorHAnsi" w:hAnsiTheme="minorHAnsi" w:cs="Arial"/>
          <w:color w:val="000000"/>
          <w:sz w:val="28"/>
          <w:szCs w:val="28"/>
        </w:rPr>
        <w:t>Summer by Calvin Harris</w:t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  <w:t>The Way You Make Me Feel by Michael Jackson</w:t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  <w:t xml:space="preserve">Why Do Fools Fall </w:t>
      </w:r>
      <w:proofErr w:type="gramStart"/>
      <w:r w:rsidRPr="000F4B6D">
        <w:rPr>
          <w:rFonts w:asciiTheme="minorHAnsi" w:hAnsiTheme="minorHAnsi" w:cs="Arial"/>
          <w:color w:val="000000"/>
          <w:sz w:val="28"/>
          <w:szCs w:val="28"/>
        </w:rPr>
        <w:t>In</w:t>
      </w:r>
      <w:proofErr w:type="gramEnd"/>
      <w:r w:rsidRPr="000F4B6D">
        <w:rPr>
          <w:rFonts w:asciiTheme="minorHAnsi" w:hAnsiTheme="minorHAnsi" w:cs="Arial"/>
          <w:color w:val="000000"/>
          <w:sz w:val="28"/>
          <w:szCs w:val="28"/>
        </w:rPr>
        <w:t xml:space="preserve"> Love by Frankie </w:t>
      </w:r>
      <w:proofErr w:type="spellStart"/>
      <w:r w:rsidRPr="000F4B6D">
        <w:rPr>
          <w:rFonts w:asciiTheme="minorHAnsi" w:hAnsiTheme="minorHAnsi" w:cs="Arial"/>
          <w:color w:val="000000"/>
          <w:sz w:val="28"/>
          <w:szCs w:val="28"/>
        </w:rPr>
        <w:t>Lymon</w:t>
      </w:r>
      <w:proofErr w:type="spellEnd"/>
      <w:r w:rsidRPr="000F4B6D">
        <w:rPr>
          <w:rFonts w:asciiTheme="minorHAnsi" w:hAnsiTheme="minorHAnsi" w:cs="Arial"/>
          <w:color w:val="000000"/>
          <w:sz w:val="28"/>
          <w:szCs w:val="28"/>
        </w:rPr>
        <w:t xml:space="preserve"> &amp; The Teenagers</w:t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  <w:t>Get the Party Started by Pink</w:t>
      </w:r>
    </w:p>
    <w:p w14:paraId="77CC4280" w14:textId="6229EB17" w:rsidR="000F4B6D" w:rsidRPr="00175944" w:rsidRDefault="000F4B6D" w:rsidP="00422910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F4B6D">
        <w:rPr>
          <w:rFonts w:asciiTheme="minorHAnsi" w:hAnsiTheme="minorHAnsi" w:cs="Arial"/>
          <w:color w:val="000000"/>
          <w:sz w:val="28"/>
          <w:szCs w:val="28"/>
        </w:rPr>
        <w:lastRenderedPageBreak/>
        <w:br/>
      </w:r>
      <w:r w:rsidR="00422910" w:rsidRPr="00422910">
        <w:rPr>
          <w:rFonts w:asciiTheme="minorHAnsi" w:hAnsiTheme="minorHAnsi"/>
          <w:b/>
          <w:sz w:val="28"/>
          <w:szCs w:val="28"/>
        </w:rPr>
        <w:t xml:space="preserve">FIRST DANCE SONGS - </w:t>
      </w:r>
      <w:r w:rsidR="00422910">
        <w:rPr>
          <w:rFonts w:asciiTheme="minorHAnsi" w:hAnsiTheme="minorHAnsi"/>
          <w:b/>
          <w:sz w:val="28"/>
          <w:szCs w:val="28"/>
        </w:rPr>
        <w:t>CLASSIC</w:t>
      </w:r>
    </w:p>
    <w:p w14:paraId="54EEE859" w14:textId="52C4532B" w:rsidR="000F4B6D" w:rsidRPr="00422910" w:rsidRDefault="000F4B6D" w:rsidP="000F4B6D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0F4B6D">
        <w:rPr>
          <w:rFonts w:asciiTheme="minorHAnsi" w:hAnsiTheme="minorHAnsi" w:cs="Arial"/>
          <w:color w:val="000000"/>
          <w:sz w:val="28"/>
          <w:szCs w:val="28"/>
        </w:rPr>
        <w:t>At Last by Etta James</w:t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  <w:t>Bless the Broken Road by Rascal Flatts</w:t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  <w:t>Amazed by Lonestar</w:t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  <w:t xml:space="preserve">The Wedding Song (There is Love) by Paul </w:t>
      </w:r>
      <w:proofErr w:type="spellStart"/>
      <w:r w:rsidRPr="000F4B6D">
        <w:rPr>
          <w:rFonts w:asciiTheme="minorHAnsi" w:hAnsiTheme="minorHAnsi" w:cs="Arial"/>
          <w:color w:val="000000"/>
          <w:sz w:val="28"/>
          <w:szCs w:val="28"/>
        </w:rPr>
        <w:t>Stookey</w:t>
      </w:r>
      <w:proofErr w:type="spellEnd"/>
      <w:r w:rsidRPr="000F4B6D">
        <w:rPr>
          <w:rFonts w:asciiTheme="minorHAnsi" w:hAnsiTheme="minorHAnsi" w:cs="Arial"/>
          <w:color w:val="000000"/>
          <w:sz w:val="28"/>
          <w:szCs w:val="28"/>
        </w:rPr>
        <w:br/>
        <w:t>When I Fall in Love by Nat King Cole</w:t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  <w:t>Can’t Help Falling In Love by Elvis Presley</w:t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  <w:t>It Had To Be You by Tony Bennett</w:t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  <w:t>Unchained Melody by the Righteous Brothers</w:t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  <w:t>From This Moment On by Shania Twain</w:t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  <w:t xml:space="preserve">I’ll </w:t>
      </w:r>
      <w:r w:rsidR="00175944">
        <w:rPr>
          <w:rFonts w:asciiTheme="minorHAnsi" w:hAnsiTheme="minorHAnsi" w:cs="Arial"/>
          <w:color w:val="000000"/>
          <w:sz w:val="28"/>
          <w:szCs w:val="28"/>
        </w:rPr>
        <w:t>Stand by You by The Pretenders</w:t>
      </w:r>
      <w:r w:rsidR="00175944">
        <w:rPr>
          <w:rFonts w:asciiTheme="minorHAnsi" w:hAnsiTheme="minorHAnsi" w:cs="Arial"/>
          <w:color w:val="000000"/>
          <w:sz w:val="28"/>
          <w:szCs w:val="28"/>
        </w:rPr>
        <w:br/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</w:r>
      <w:r w:rsidR="00422910" w:rsidRPr="00422910">
        <w:rPr>
          <w:rFonts w:asciiTheme="minorHAnsi" w:hAnsiTheme="minorHAnsi"/>
          <w:b/>
          <w:sz w:val="28"/>
          <w:szCs w:val="28"/>
        </w:rPr>
        <w:t xml:space="preserve">FIRST DANCE SONGS - </w:t>
      </w:r>
      <w:r w:rsidR="00422910">
        <w:rPr>
          <w:rFonts w:asciiTheme="minorHAnsi" w:hAnsiTheme="minorHAnsi"/>
          <w:b/>
          <w:sz w:val="28"/>
          <w:szCs w:val="28"/>
        </w:rPr>
        <w:t>POPULAR</w:t>
      </w:r>
    </w:p>
    <w:p w14:paraId="4D57F684" w14:textId="2A809597" w:rsidR="00422910" w:rsidRDefault="007723A8" w:rsidP="00422910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hyperlink r:id="rId9" w:history="1">
        <w:r w:rsidR="000F4B6D" w:rsidRPr="00A37E34">
          <w:rPr>
            <w:rStyle w:val="Hyperlink"/>
            <w:rFonts w:asciiTheme="minorHAnsi" w:hAnsiTheme="minorHAnsi" w:cs="Arial"/>
            <w:sz w:val="28"/>
            <w:szCs w:val="28"/>
          </w:rPr>
          <w:t>All of Me by John Legend</w:t>
        </w:r>
        <w:r w:rsidR="000F4B6D" w:rsidRPr="00A37E34">
          <w:rPr>
            <w:rStyle w:val="Hyperlink"/>
            <w:rFonts w:asciiTheme="minorHAnsi" w:hAnsiTheme="minorHAnsi" w:cs="Arial"/>
            <w:sz w:val="28"/>
            <w:szCs w:val="28"/>
          </w:rPr>
          <w:br/>
        </w:r>
      </w:hyperlink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t>Who You Love by John Mayer feat. Katy Perry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Moon Song by Karen O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Treasure by Bruno Mars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Wanted by Hunter Hayes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God Gave Me You by Blake Shelton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Such Great Heights by Iron and Wine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Like a Star by Corinne Bailey Rae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To Make You Feel My Love by Adele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The Firs</w:t>
      </w:r>
      <w:r w:rsidR="00175944">
        <w:rPr>
          <w:rFonts w:asciiTheme="minorHAnsi" w:hAnsiTheme="minorHAnsi" w:cs="Arial"/>
          <w:color w:val="000000"/>
          <w:sz w:val="28"/>
          <w:szCs w:val="28"/>
        </w:rPr>
        <w:t>t Day of My Life by Bright Eyes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</w:r>
    </w:p>
    <w:p w14:paraId="7E5C8F9F" w14:textId="42990C88" w:rsidR="000F4B6D" w:rsidRPr="00422910" w:rsidRDefault="00422910" w:rsidP="00422910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422910">
        <w:rPr>
          <w:rFonts w:asciiTheme="minorHAnsi" w:hAnsiTheme="minorHAnsi"/>
          <w:b/>
          <w:sz w:val="28"/>
          <w:szCs w:val="28"/>
        </w:rPr>
        <w:t>FATHER-DAUGHTER DANCE SONGS</w:t>
      </w:r>
    </w:p>
    <w:p w14:paraId="2FE5AEDC" w14:textId="77777777" w:rsidR="00FE6E88" w:rsidRDefault="000F4B6D" w:rsidP="000F4B6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0F4B6D">
        <w:rPr>
          <w:rFonts w:asciiTheme="minorHAnsi" w:hAnsiTheme="minorHAnsi" w:cs="Arial"/>
          <w:color w:val="000000"/>
          <w:sz w:val="28"/>
          <w:szCs w:val="28"/>
        </w:rPr>
        <w:t>I Loved Her First by Heartland</w:t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  <w:t>Gracie by Ben Folds</w:t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  <w:t>Kind &amp; Generous by Natalie Merchant</w:t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  <w:t>My Girl by The Temptations</w:t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  <w:t>Wildflowers by Tom Petty</w:t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  <w:t>Daughters by John Mayer</w:t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  <w:t>Because You Loved Me by Celine Dion</w:t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  <w:t>You’re the Inspiration by Chicago</w:t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  <w:t>Walk With You by Edwin McCain</w:t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  <w:t>Your Song by Elton John</w:t>
      </w:r>
      <w:r w:rsidRPr="000F4B6D">
        <w:rPr>
          <w:rFonts w:asciiTheme="minorHAnsi" w:hAnsiTheme="minorHAnsi" w:cs="Arial"/>
          <w:color w:val="000000"/>
          <w:sz w:val="28"/>
          <w:szCs w:val="28"/>
        </w:rPr>
        <w:br/>
      </w:r>
    </w:p>
    <w:p w14:paraId="46CBB392" w14:textId="77777777" w:rsidR="00FE6E88" w:rsidRDefault="00FE6E88" w:rsidP="000F4B6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14:paraId="31284421" w14:textId="77777777" w:rsidR="00FE6E88" w:rsidRDefault="00FE6E88" w:rsidP="000F4B6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FE6E88">
        <w:rPr>
          <w:rFonts w:asciiTheme="minorHAnsi" w:hAnsiTheme="minorHAnsi" w:cs="Arial"/>
          <w:b/>
          <w:color w:val="000000"/>
          <w:sz w:val="28"/>
          <w:szCs w:val="28"/>
        </w:rPr>
        <w:t>MOTHER-SON DANCE SONGS</w:t>
      </w:r>
      <w:r w:rsidR="000F4B6D" w:rsidRPr="00FE6E88">
        <w:rPr>
          <w:rFonts w:asciiTheme="minorHAnsi" w:hAnsiTheme="minorHAnsi" w:cs="Arial"/>
          <w:b/>
          <w:color w:val="000000"/>
          <w:sz w:val="28"/>
          <w:szCs w:val="28"/>
        </w:rPr>
        <w:br/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t>In My Life by The Beatles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Sweet Child O’ Mine by Taken By Trees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What a Wonderful World by Louis Armstrong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Landslide by Fleetwood Mac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I’ll Be There by Jackson 5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Forever Young by Bob Dylan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Across the Universe by The Beatles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Stand By Me by Ben E. King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You Raise Me Up by Josh Groban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Days Like This by Van Morrison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</w:r>
    </w:p>
    <w:p w14:paraId="231B1F40" w14:textId="77777777" w:rsidR="00FE6E88" w:rsidRDefault="00FE6E88" w:rsidP="000F4B6D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14:paraId="3FFEB761" w14:textId="44D733CD" w:rsidR="000F4B6D" w:rsidRPr="000F4B6D" w:rsidRDefault="00FE6E88" w:rsidP="000F4B6D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FE6E88">
        <w:rPr>
          <w:rFonts w:asciiTheme="minorHAnsi" w:hAnsiTheme="minorHAnsi" w:cs="Arial"/>
          <w:b/>
          <w:color w:val="000000"/>
          <w:sz w:val="28"/>
          <w:szCs w:val="28"/>
        </w:rPr>
        <w:t>SONGS FOR CAKE CUTTING</w:t>
      </w:r>
      <w:r w:rsidR="000F4B6D" w:rsidRPr="00FE6E88">
        <w:rPr>
          <w:rFonts w:asciiTheme="minorHAnsi" w:hAnsiTheme="minorHAnsi" w:cs="Arial"/>
          <w:b/>
          <w:color w:val="000000"/>
          <w:sz w:val="28"/>
          <w:szCs w:val="28"/>
        </w:rPr>
        <w:br/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t xml:space="preserve">Sugar, Sugar by The </w:t>
      </w:r>
      <w:proofErr w:type="spellStart"/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t>Archies</w:t>
      </w:r>
      <w:proofErr w:type="spellEnd"/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I Can’t Help Myself (Sugar Pie, Honey Bunch) by The Four Tops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How Sweet It Is (To Be Loved By You) by Marvin Gaye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Recipe for Love by Harry Connick Jr.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Ice Cream by Sara McLachlan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Better Together by Jack Johnson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1,2,3,4 by Plain White T’s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This Will Be (An Everlasting Love) by Natalie Cole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That’s Amore by Dean Martin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I’m Yours by Jason Mraz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</w:r>
    </w:p>
    <w:p w14:paraId="29CDDE61" w14:textId="33FF1509" w:rsidR="000F4B6D" w:rsidRPr="00422910" w:rsidRDefault="00422910" w:rsidP="000F4B6D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422910">
        <w:rPr>
          <w:rFonts w:asciiTheme="minorHAnsi" w:hAnsiTheme="minorHAnsi" w:cs="Arial"/>
          <w:b/>
          <w:color w:val="000000"/>
          <w:sz w:val="28"/>
          <w:szCs w:val="28"/>
        </w:rPr>
        <w:t xml:space="preserve">OTHER </w:t>
      </w:r>
      <w:r w:rsidRPr="00422910">
        <w:rPr>
          <w:rFonts w:asciiTheme="minorHAnsi" w:hAnsiTheme="minorHAnsi"/>
          <w:b/>
          <w:sz w:val="28"/>
          <w:szCs w:val="28"/>
        </w:rPr>
        <w:t>SONG SUGGESTIONS FOR RECEPTION OR DANCE</w:t>
      </w:r>
    </w:p>
    <w:p w14:paraId="7E6A7558" w14:textId="40FB3898" w:rsidR="00335285" w:rsidRPr="00497E5B" w:rsidRDefault="00497E5B" w:rsidP="000F4B6D">
      <w:pPr>
        <w:pStyle w:val="NormalWeb"/>
        <w:spacing w:before="0" w:beforeAutospacing="0" w:after="0" w:afterAutospacing="0"/>
        <w:rPr>
          <w:rStyle w:val="Hyperlink"/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fldChar w:fldCharType="begin"/>
      </w:r>
      <w:r>
        <w:rPr>
          <w:rFonts w:asciiTheme="minorHAnsi" w:hAnsiTheme="minorHAnsi" w:cs="Arial"/>
          <w:color w:val="000000"/>
          <w:sz w:val="28"/>
          <w:szCs w:val="28"/>
        </w:rPr>
        <w:instrText xml:space="preserve"> HYPERLINK "https://www.youtube.com/watch?v=Byas8q-tXtU" </w:instrText>
      </w:r>
      <w:r>
        <w:rPr>
          <w:rFonts w:asciiTheme="minorHAnsi" w:hAnsiTheme="minorHAnsi" w:cs="Arial"/>
          <w:color w:val="000000"/>
          <w:sz w:val="28"/>
          <w:szCs w:val="28"/>
        </w:rPr>
        <w:fldChar w:fldCharType="separate"/>
      </w:r>
      <w:proofErr w:type="spellStart"/>
      <w:r w:rsidR="00335285" w:rsidRPr="00497E5B">
        <w:rPr>
          <w:rStyle w:val="Hyperlink"/>
          <w:rFonts w:asciiTheme="minorHAnsi" w:hAnsiTheme="minorHAnsi" w:cs="Arial"/>
          <w:sz w:val="28"/>
          <w:szCs w:val="28"/>
        </w:rPr>
        <w:t>Despacito</w:t>
      </w:r>
      <w:proofErr w:type="spellEnd"/>
      <w:r w:rsidR="00335285" w:rsidRPr="00497E5B">
        <w:rPr>
          <w:rStyle w:val="Hyperlink"/>
          <w:rFonts w:asciiTheme="minorHAnsi" w:hAnsiTheme="minorHAnsi" w:cs="Arial"/>
          <w:sz w:val="28"/>
          <w:szCs w:val="28"/>
        </w:rPr>
        <w:t xml:space="preserve"> </w:t>
      </w:r>
      <w:r>
        <w:rPr>
          <w:rStyle w:val="Hyperlink"/>
          <w:rFonts w:asciiTheme="minorHAnsi" w:hAnsiTheme="minorHAnsi" w:cs="Arial"/>
          <w:sz w:val="28"/>
          <w:szCs w:val="28"/>
        </w:rPr>
        <w:t xml:space="preserve">by Luis </w:t>
      </w:r>
      <w:proofErr w:type="spellStart"/>
      <w:r>
        <w:rPr>
          <w:rStyle w:val="Hyperlink"/>
          <w:rFonts w:asciiTheme="minorHAnsi" w:hAnsiTheme="minorHAnsi" w:cs="Arial"/>
          <w:sz w:val="28"/>
          <w:szCs w:val="28"/>
        </w:rPr>
        <w:t>Fonsi</w:t>
      </w:r>
      <w:proofErr w:type="spellEnd"/>
    </w:p>
    <w:p w14:paraId="59D8F66B" w14:textId="6746AC2B" w:rsidR="000F4B6D" w:rsidRPr="000F4B6D" w:rsidRDefault="00497E5B" w:rsidP="000F4B6D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fldChar w:fldCharType="end"/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t>Safe and Sound by Capital Cities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Happy by Pharrell Williams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XO by Beyoncé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Signed, Sealed, Delivered by Stevie Wonder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Ho Hey by The Lumineers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When the Stars Go Blue by Ryan Adams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Today Was a Fairytale by Taylor Swift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 xml:space="preserve">Don’t Stop </w:t>
      </w:r>
      <w:proofErr w:type="spellStart"/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t>Believin</w:t>
      </w:r>
      <w:proofErr w:type="spellEnd"/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t>’ by Journey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</w:r>
      <w:hyperlink r:id="rId10" w:history="1">
        <w:r w:rsidR="000F4B6D" w:rsidRPr="008F5E95">
          <w:rPr>
            <w:rStyle w:val="Hyperlink"/>
            <w:rFonts w:asciiTheme="minorHAnsi" w:hAnsiTheme="minorHAnsi" w:cs="Arial"/>
            <w:sz w:val="28"/>
            <w:szCs w:val="28"/>
          </w:rPr>
          <w:t>Sweet Caroline by Neil Diamond</w:t>
        </w:r>
      </w:hyperlink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 xml:space="preserve">Shout by The </w:t>
      </w:r>
      <w:proofErr w:type="spellStart"/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t>Isley</w:t>
      </w:r>
      <w:proofErr w:type="spellEnd"/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t xml:space="preserve"> Brothers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I Don’t Want To Miss a Thing by Aerosmith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Glad You Came by The Wanted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In The Mood by Glenn Miller and His Orchestra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Marry You by Bruno Mars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 xml:space="preserve">Harlem Shake by </w:t>
      </w:r>
      <w:proofErr w:type="spellStart"/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t>Baauer</w:t>
      </w:r>
      <w:proofErr w:type="spellEnd"/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</w:r>
      <w:proofErr w:type="spellStart"/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t>Ain’t</w:t>
      </w:r>
      <w:proofErr w:type="spellEnd"/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t xml:space="preserve"> No Mountain High Enough by Marvin Gaye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Royals by Lorde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Love Never Felt So Good by Michael Jackson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Call Me Maybe by Carly Rae Jepsen</w:t>
      </w:r>
      <w:r w:rsidR="000F4B6D" w:rsidRPr="000F4B6D">
        <w:rPr>
          <w:rFonts w:asciiTheme="minorHAnsi" w:hAnsiTheme="minorHAnsi" w:cs="Arial"/>
          <w:color w:val="000000"/>
          <w:sz w:val="28"/>
          <w:szCs w:val="28"/>
        </w:rPr>
        <w:br/>
        <w:t>Love Shack by The B-52’s</w:t>
      </w:r>
    </w:p>
    <w:p w14:paraId="7BE4A1B4" w14:textId="77777777" w:rsidR="00F3271A" w:rsidRDefault="00F3271A" w:rsidP="00F66731">
      <w:pPr>
        <w:rPr>
          <w:i/>
          <w:sz w:val="28"/>
          <w:szCs w:val="28"/>
          <w:lang w:val="en-CA"/>
        </w:rPr>
      </w:pPr>
    </w:p>
    <w:p w14:paraId="4ECE12B3" w14:textId="079FB04D" w:rsidR="00034D93" w:rsidRDefault="001D7038" w:rsidP="00F66731">
      <w:pPr>
        <w:rPr>
          <w:b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COMPLETE</w:t>
      </w:r>
    </w:p>
    <w:p w14:paraId="5FDA6B72" w14:textId="143B255C" w:rsidR="00034D93" w:rsidRDefault="00034D93" w:rsidP="00F66731">
      <w:pPr>
        <w:rPr>
          <w:sz w:val="28"/>
          <w:szCs w:val="28"/>
        </w:rPr>
      </w:pPr>
      <w:r>
        <w:rPr>
          <w:sz w:val="28"/>
          <w:szCs w:val="28"/>
        </w:rPr>
        <w:t>Beatles</w:t>
      </w:r>
    </w:p>
    <w:p w14:paraId="5958DA51" w14:textId="3C14F46B" w:rsidR="00034D93" w:rsidRDefault="00034D93" w:rsidP="00F66731">
      <w:pPr>
        <w:rPr>
          <w:sz w:val="28"/>
          <w:szCs w:val="28"/>
        </w:rPr>
      </w:pPr>
      <w:r>
        <w:rPr>
          <w:sz w:val="28"/>
          <w:szCs w:val="28"/>
        </w:rPr>
        <w:t>Coldplay</w:t>
      </w:r>
    </w:p>
    <w:p w14:paraId="0E9C134F" w14:textId="0AF176FB" w:rsidR="00034D93" w:rsidRDefault="00034D93" w:rsidP="00F66731">
      <w:pPr>
        <w:rPr>
          <w:sz w:val="28"/>
          <w:szCs w:val="28"/>
        </w:rPr>
      </w:pPr>
      <w:r>
        <w:rPr>
          <w:sz w:val="28"/>
          <w:szCs w:val="28"/>
        </w:rPr>
        <w:t>John Legend</w:t>
      </w:r>
    </w:p>
    <w:p w14:paraId="78984B2B" w14:textId="6C6E20F2" w:rsidR="00034D93" w:rsidRDefault="00A14C87" w:rsidP="00F66731">
      <w:pPr>
        <w:rPr>
          <w:sz w:val="28"/>
          <w:szCs w:val="28"/>
        </w:rPr>
      </w:pPr>
      <w:r>
        <w:rPr>
          <w:sz w:val="28"/>
          <w:szCs w:val="28"/>
        </w:rPr>
        <w:t>Ed Sheeran</w:t>
      </w:r>
    </w:p>
    <w:p w14:paraId="50E7481C" w14:textId="198B42A7" w:rsidR="00A14C87" w:rsidRDefault="00A14C87" w:rsidP="00F66731">
      <w:pPr>
        <w:rPr>
          <w:sz w:val="28"/>
          <w:szCs w:val="28"/>
        </w:rPr>
      </w:pPr>
      <w:r>
        <w:rPr>
          <w:sz w:val="28"/>
          <w:szCs w:val="28"/>
        </w:rPr>
        <w:t>Whitney Houston</w:t>
      </w:r>
    </w:p>
    <w:p w14:paraId="0E88B7AB" w14:textId="3F14E195" w:rsidR="001D7038" w:rsidRPr="00335285" w:rsidRDefault="00335285" w:rsidP="00F66731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"https://www.facebook.com/nicholasdeek/videos/1635506573202748/" </w:instrText>
      </w:r>
      <w:r>
        <w:rPr>
          <w:sz w:val="28"/>
          <w:szCs w:val="28"/>
        </w:rPr>
        <w:fldChar w:fldCharType="separate"/>
      </w:r>
      <w:r w:rsidR="001D7038" w:rsidRPr="00335285">
        <w:rPr>
          <w:rStyle w:val="Hyperlink"/>
          <w:sz w:val="28"/>
          <w:szCs w:val="28"/>
        </w:rPr>
        <w:t xml:space="preserve">James Bond </w:t>
      </w:r>
    </w:p>
    <w:p w14:paraId="6C0FBC72" w14:textId="4D120BDB" w:rsidR="002572DD" w:rsidRDefault="00335285" w:rsidP="00F66731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  <w:r w:rsidR="002572DD">
        <w:rPr>
          <w:sz w:val="28"/>
          <w:szCs w:val="28"/>
        </w:rPr>
        <w:t xml:space="preserve">Arrangements </w:t>
      </w:r>
      <w:proofErr w:type="gramStart"/>
      <w:r w:rsidR="002572DD">
        <w:rPr>
          <w:sz w:val="28"/>
          <w:szCs w:val="28"/>
        </w:rPr>
        <w:t>By</w:t>
      </w:r>
      <w:proofErr w:type="gramEnd"/>
      <w:r w:rsidR="002572DD">
        <w:rPr>
          <w:sz w:val="28"/>
          <w:szCs w:val="28"/>
        </w:rPr>
        <w:t xml:space="preserve"> The Piano Guys</w:t>
      </w:r>
    </w:p>
    <w:p w14:paraId="2ECC387B" w14:textId="77777777" w:rsidR="00A14C87" w:rsidRDefault="00A14C87" w:rsidP="00F66731">
      <w:pPr>
        <w:rPr>
          <w:sz w:val="28"/>
          <w:szCs w:val="28"/>
        </w:rPr>
      </w:pPr>
    </w:p>
    <w:p w14:paraId="6B9FA1B8" w14:textId="58105FB7" w:rsidR="00A14C87" w:rsidRDefault="00A14C87" w:rsidP="00F66731">
      <w:pPr>
        <w:rPr>
          <w:b/>
          <w:sz w:val="28"/>
          <w:szCs w:val="28"/>
        </w:rPr>
      </w:pPr>
      <w:r w:rsidRPr="00A14C87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ASHUPS</w:t>
      </w:r>
      <w:r w:rsidR="00175944">
        <w:rPr>
          <w:b/>
          <w:sz w:val="28"/>
          <w:szCs w:val="28"/>
        </w:rPr>
        <w:t>/MEDLEYS</w:t>
      </w:r>
    </w:p>
    <w:p w14:paraId="35D8FF44" w14:textId="65EF2DA2" w:rsidR="00951F0C" w:rsidRDefault="00A14C87" w:rsidP="00F66731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951F0C">
        <w:rPr>
          <w:sz w:val="28"/>
          <w:szCs w:val="28"/>
        </w:rPr>
        <w:t xml:space="preserve">Thousand Years – Can’t Help Falling </w:t>
      </w:r>
      <w:proofErr w:type="gramStart"/>
      <w:r w:rsidR="00951F0C">
        <w:rPr>
          <w:sz w:val="28"/>
          <w:szCs w:val="28"/>
        </w:rPr>
        <w:t>In</w:t>
      </w:r>
      <w:proofErr w:type="gramEnd"/>
      <w:r w:rsidR="00951F0C">
        <w:rPr>
          <w:sz w:val="28"/>
          <w:szCs w:val="28"/>
        </w:rPr>
        <w:t xml:space="preserve"> Love – Perfect</w:t>
      </w:r>
    </w:p>
    <w:p w14:paraId="23B685AE" w14:textId="1D71D365" w:rsidR="00951F0C" w:rsidRDefault="00951F0C" w:rsidP="00F66731">
      <w:pPr>
        <w:rPr>
          <w:sz w:val="28"/>
          <w:szCs w:val="28"/>
        </w:rPr>
      </w:pPr>
      <w:r>
        <w:rPr>
          <w:sz w:val="28"/>
          <w:szCs w:val="28"/>
        </w:rPr>
        <w:t>A Thousand Years – Ave Maria</w:t>
      </w:r>
    </w:p>
    <w:p w14:paraId="32C79B5D" w14:textId="46373661" w:rsidR="00951F0C" w:rsidRDefault="00951F0C" w:rsidP="00F66731">
      <w:pPr>
        <w:rPr>
          <w:sz w:val="28"/>
          <w:szCs w:val="28"/>
        </w:rPr>
      </w:pPr>
      <w:r>
        <w:rPr>
          <w:sz w:val="28"/>
          <w:szCs w:val="28"/>
        </w:rPr>
        <w:t xml:space="preserve">A Thousand Year – </w:t>
      </w:r>
      <w:r w:rsidR="001D7038">
        <w:rPr>
          <w:sz w:val="28"/>
          <w:szCs w:val="28"/>
        </w:rPr>
        <w:t xml:space="preserve">All of Me </w:t>
      </w:r>
    </w:p>
    <w:p w14:paraId="321B4BF6" w14:textId="24232BD5" w:rsidR="001D7038" w:rsidRPr="00A14C87" w:rsidRDefault="001D7038" w:rsidP="00F66731">
      <w:pPr>
        <w:rPr>
          <w:sz w:val="28"/>
          <w:szCs w:val="28"/>
        </w:rPr>
      </w:pPr>
      <w:r>
        <w:rPr>
          <w:sz w:val="28"/>
          <w:szCs w:val="28"/>
        </w:rPr>
        <w:t>Moon River – Clair De Lune</w:t>
      </w:r>
    </w:p>
    <w:p w14:paraId="660C0448" w14:textId="77777777" w:rsidR="00A14C87" w:rsidRDefault="00A14C87" w:rsidP="00F66731">
      <w:pPr>
        <w:rPr>
          <w:sz w:val="28"/>
          <w:szCs w:val="28"/>
        </w:rPr>
      </w:pPr>
    </w:p>
    <w:p w14:paraId="37476707" w14:textId="4511CE3F" w:rsidR="00A14C87" w:rsidRDefault="001D7038" w:rsidP="00A14C87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CLASSICAL</w:t>
      </w:r>
    </w:p>
    <w:p w14:paraId="1D7B034A" w14:textId="77777777" w:rsidR="001D7038" w:rsidRDefault="001D7038" w:rsidP="00A14C87">
      <w:pPr>
        <w:rPr>
          <w:sz w:val="28"/>
          <w:szCs w:val="28"/>
        </w:rPr>
      </w:pPr>
      <w:r>
        <w:rPr>
          <w:sz w:val="28"/>
          <w:szCs w:val="28"/>
        </w:rPr>
        <w:t xml:space="preserve">Bach, Beethoven, Mozart, Haydn, Schubert, </w:t>
      </w:r>
    </w:p>
    <w:p w14:paraId="3D1761DA" w14:textId="2E64D9A6" w:rsidR="001D7038" w:rsidRDefault="001D7038" w:rsidP="00A14C87">
      <w:pPr>
        <w:rPr>
          <w:sz w:val="28"/>
          <w:szCs w:val="28"/>
        </w:rPr>
      </w:pPr>
      <w:r>
        <w:rPr>
          <w:sz w:val="28"/>
          <w:szCs w:val="28"/>
        </w:rPr>
        <w:t>Chopin, Schumann, Brahms, Liszt &amp; more</w:t>
      </w:r>
    </w:p>
    <w:p w14:paraId="1E7FE01A" w14:textId="77777777" w:rsidR="006068B4" w:rsidRDefault="006068B4" w:rsidP="00A14C87">
      <w:pPr>
        <w:rPr>
          <w:sz w:val="28"/>
          <w:szCs w:val="28"/>
        </w:rPr>
      </w:pPr>
    </w:p>
    <w:p w14:paraId="2AC50570" w14:textId="77777777" w:rsidR="006068B4" w:rsidRDefault="006068B4" w:rsidP="00A14C87">
      <w:pPr>
        <w:rPr>
          <w:sz w:val="28"/>
          <w:szCs w:val="28"/>
        </w:rPr>
      </w:pPr>
    </w:p>
    <w:p w14:paraId="636E51CF" w14:textId="77777777" w:rsidR="006068B4" w:rsidRDefault="006068B4" w:rsidP="00A14C87">
      <w:pPr>
        <w:rPr>
          <w:sz w:val="28"/>
          <w:szCs w:val="28"/>
        </w:rPr>
      </w:pPr>
    </w:p>
    <w:p w14:paraId="1A454DEA" w14:textId="77777777" w:rsidR="006068B4" w:rsidRDefault="006068B4" w:rsidP="00A14C87">
      <w:pPr>
        <w:rPr>
          <w:sz w:val="28"/>
          <w:szCs w:val="28"/>
        </w:rPr>
      </w:pPr>
    </w:p>
    <w:p w14:paraId="6FCACA12" w14:textId="77777777" w:rsidR="006068B4" w:rsidRDefault="006068B4" w:rsidP="00A14C87">
      <w:pPr>
        <w:rPr>
          <w:sz w:val="28"/>
          <w:szCs w:val="28"/>
        </w:rPr>
      </w:pPr>
    </w:p>
    <w:p w14:paraId="73A15D03" w14:textId="107A30D5" w:rsidR="006068B4" w:rsidRPr="001D7038" w:rsidRDefault="006068B4" w:rsidP="00A14C87">
      <w:pPr>
        <w:rPr>
          <w:sz w:val="28"/>
          <w:szCs w:val="28"/>
        </w:rPr>
      </w:pPr>
      <w:r>
        <w:rPr>
          <w:sz w:val="28"/>
          <w:szCs w:val="28"/>
        </w:rPr>
        <w:t>Copyright Nicholas Deek</w:t>
      </w:r>
    </w:p>
    <w:sectPr w:rsidR="006068B4" w:rsidRPr="001D7038" w:rsidSect="00E305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E99A0" w14:textId="77777777" w:rsidR="007723A8" w:rsidRDefault="007723A8" w:rsidP="00B05693">
      <w:r>
        <w:separator/>
      </w:r>
    </w:p>
  </w:endnote>
  <w:endnote w:type="continuationSeparator" w:id="0">
    <w:p w14:paraId="04EB635B" w14:textId="77777777" w:rsidR="007723A8" w:rsidRDefault="007723A8" w:rsidP="00B0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ABAE8" w14:textId="77777777" w:rsidR="007723A8" w:rsidRDefault="007723A8" w:rsidP="00B05693">
      <w:r>
        <w:separator/>
      </w:r>
    </w:p>
  </w:footnote>
  <w:footnote w:type="continuationSeparator" w:id="0">
    <w:p w14:paraId="1A344218" w14:textId="77777777" w:rsidR="007723A8" w:rsidRDefault="007723A8" w:rsidP="00B05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0C77BD4"/>
    <w:multiLevelType w:val="hybridMultilevel"/>
    <w:tmpl w:val="D6D418E2"/>
    <w:lvl w:ilvl="0" w:tplc="9EB4DD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8BE"/>
    <w:rsid w:val="00030B68"/>
    <w:rsid w:val="00034D93"/>
    <w:rsid w:val="00053809"/>
    <w:rsid w:val="00066898"/>
    <w:rsid w:val="000F4B6D"/>
    <w:rsid w:val="0010383D"/>
    <w:rsid w:val="00175944"/>
    <w:rsid w:val="001A4B7A"/>
    <w:rsid w:val="001D7038"/>
    <w:rsid w:val="002572DD"/>
    <w:rsid w:val="002A4C4E"/>
    <w:rsid w:val="00335285"/>
    <w:rsid w:val="003C31D1"/>
    <w:rsid w:val="00422910"/>
    <w:rsid w:val="00497E5B"/>
    <w:rsid w:val="005138BE"/>
    <w:rsid w:val="005156DF"/>
    <w:rsid w:val="00553ED6"/>
    <w:rsid w:val="006068B4"/>
    <w:rsid w:val="007723A8"/>
    <w:rsid w:val="008C218C"/>
    <w:rsid w:val="008F5E95"/>
    <w:rsid w:val="00942CB7"/>
    <w:rsid w:val="00951F0C"/>
    <w:rsid w:val="009C66D9"/>
    <w:rsid w:val="00A14C87"/>
    <w:rsid w:val="00A37E34"/>
    <w:rsid w:val="00A53FBC"/>
    <w:rsid w:val="00AF6A65"/>
    <w:rsid w:val="00B05693"/>
    <w:rsid w:val="00B06B8B"/>
    <w:rsid w:val="00B75795"/>
    <w:rsid w:val="00BE61E3"/>
    <w:rsid w:val="00BF6B3B"/>
    <w:rsid w:val="00C0420A"/>
    <w:rsid w:val="00C1565D"/>
    <w:rsid w:val="00C5140B"/>
    <w:rsid w:val="00D708EC"/>
    <w:rsid w:val="00D93B9C"/>
    <w:rsid w:val="00DD51AD"/>
    <w:rsid w:val="00E20FC4"/>
    <w:rsid w:val="00E30551"/>
    <w:rsid w:val="00EA311C"/>
    <w:rsid w:val="00F32050"/>
    <w:rsid w:val="00F3271A"/>
    <w:rsid w:val="00F34270"/>
    <w:rsid w:val="00F34C57"/>
    <w:rsid w:val="00F66731"/>
    <w:rsid w:val="00FE6E88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070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6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693"/>
  </w:style>
  <w:style w:type="paragraph" w:styleId="Footer">
    <w:name w:val="footer"/>
    <w:basedOn w:val="Normal"/>
    <w:link w:val="FooterChar"/>
    <w:uiPriority w:val="99"/>
    <w:unhideWhenUsed/>
    <w:rsid w:val="00B056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693"/>
  </w:style>
  <w:style w:type="character" w:styleId="Hyperlink">
    <w:name w:val="Hyperlink"/>
    <w:basedOn w:val="DefaultParagraphFont"/>
    <w:uiPriority w:val="99"/>
    <w:unhideWhenUsed/>
    <w:rsid w:val="00F667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67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4B6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nicholasdeek/videos/28949586508757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SOMpRWwOG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Deek</dc:creator>
  <cp:keywords/>
  <dc:description/>
  <cp:lastModifiedBy>Nicholas Deek</cp:lastModifiedBy>
  <cp:revision>2</cp:revision>
  <cp:lastPrinted>2019-03-03T13:48:00Z</cp:lastPrinted>
  <dcterms:created xsi:type="dcterms:W3CDTF">2021-09-16T15:27:00Z</dcterms:created>
  <dcterms:modified xsi:type="dcterms:W3CDTF">2021-09-16T15:27:00Z</dcterms:modified>
</cp:coreProperties>
</file>